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2914" w14:textId="43E6C9DE" w:rsidR="00AF35C2" w:rsidRDefault="00AF35C2" w:rsidP="003F0C96">
      <w:pPr>
        <w:keepNext/>
        <w:suppressAutoHyphens/>
        <w:spacing w:before="360" w:after="120"/>
        <w:jc w:val="center"/>
        <w:outlineLvl w:val="0"/>
        <w:rPr>
          <w:rFonts w:eastAsia="font1146"/>
          <w:b/>
          <w:bCs/>
          <w:smallCaps/>
          <w:color w:val="00000A"/>
          <w:kern w:val="1"/>
          <w:sz w:val="24"/>
          <w:szCs w:val="28"/>
          <w:lang w:bidi="it-IT"/>
        </w:rPr>
      </w:pPr>
      <w:r w:rsidRPr="00102C19">
        <w:rPr>
          <w:noProof/>
          <w:szCs w:val="24"/>
        </w:rPr>
        <w:drawing>
          <wp:inline distT="0" distB="0" distL="0" distR="0" wp14:anchorId="07DB2F2E" wp14:editId="261AD72B">
            <wp:extent cx="5783580" cy="1303020"/>
            <wp:effectExtent l="0" t="0" r="7620" b="0"/>
            <wp:docPr id="614394547" name="Immagine 61439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3580" cy="1303020"/>
                    </a:xfrm>
                    <a:prstGeom prst="rect">
                      <a:avLst/>
                    </a:prstGeom>
                    <a:noFill/>
                    <a:ln>
                      <a:noFill/>
                    </a:ln>
                  </pic:spPr>
                </pic:pic>
              </a:graphicData>
            </a:graphic>
          </wp:inline>
        </w:drawing>
      </w:r>
    </w:p>
    <w:p w14:paraId="325540C8" w14:textId="1D653DC7" w:rsidR="00AF35C2" w:rsidRDefault="00AF35C2" w:rsidP="00AF35C2">
      <w:pPr>
        <w:keepNext/>
        <w:suppressAutoHyphens/>
        <w:spacing w:before="360" w:after="120"/>
        <w:jc w:val="both"/>
        <w:outlineLvl w:val="0"/>
        <w:rPr>
          <w:rFonts w:eastAsia="font1146"/>
          <w:b/>
          <w:bCs/>
          <w:smallCaps/>
          <w:color w:val="00000A"/>
          <w:kern w:val="1"/>
          <w:sz w:val="24"/>
          <w:szCs w:val="28"/>
          <w:lang w:bidi="it-IT"/>
        </w:rPr>
      </w:pPr>
      <w:r w:rsidRPr="00DE4E23">
        <w:rPr>
          <w:noProof/>
          <w:szCs w:val="24"/>
        </w:rPr>
        <w:drawing>
          <wp:anchor distT="0" distB="0" distL="0" distR="0" simplePos="0" relativeHeight="251659264" behindDoc="0" locked="0" layoutInCell="1" allowOverlap="0" wp14:anchorId="24FDCF6B" wp14:editId="4FFFC53F">
            <wp:simplePos x="0" y="0"/>
            <wp:positionH relativeFrom="column">
              <wp:posOffset>7620</wp:posOffset>
            </wp:positionH>
            <wp:positionV relativeFrom="paragraph">
              <wp:posOffset>159385</wp:posOffset>
            </wp:positionV>
            <wp:extent cx="2299335" cy="1637665"/>
            <wp:effectExtent l="0" t="0" r="0" b="635"/>
            <wp:wrapSquare wrapText="bothSides"/>
            <wp:docPr id="1536979875" name="Immagine 153697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9335" cy="1637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3BEF9A" w14:textId="77777777" w:rsidR="00AF35C2" w:rsidRDefault="00AF35C2" w:rsidP="00AF35C2">
      <w:pPr>
        <w:ind w:left="3409"/>
        <w:jc w:val="center"/>
        <w:rPr>
          <w:b/>
          <w:bCs/>
          <w:sz w:val="36"/>
          <w:szCs w:val="36"/>
        </w:rPr>
      </w:pPr>
    </w:p>
    <w:p w14:paraId="0063CD9A" w14:textId="77777777" w:rsidR="00AF35C2" w:rsidRPr="00DE4E23" w:rsidRDefault="00AF35C2" w:rsidP="00AF35C2">
      <w:pPr>
        <w:ind w:left="3828"/>
        <w:jc w:val="center"/>
        <w:rPr>
          <w:szCs w:val="24"/>
        </w:rPr>
      </w:pPr>
      <w:r w:rsidRPr="00DE4E23">
        <w:rPr>
          <w:b/>
          <w:bCs/>
          <w:sz w:val="36"/>
          <w:szCs w:val="36"/>
        </w:rPr>
        <w:t>Centrale Unica di Committenza</w:t>
      </w:r>
    </w:p>
    <w:p w14:paraId="0FD33ABB" w14:textId="77777777" w:rsidR="00AF35C2" w:rsidRPr="00DE4E23" w:rsidRDefault="00AF35C2" w:rsidP="00AF35C2">
      <w:pPr>
        <w:ind w:left="3828" w:right="-1"/>
        <w:jc w:val="center"/>
        <w:rPr>
          <w:szCs w:val="24"/>
        </w:rPr>
      </w:pPr>
      <w:r w:rsidRPr="00DE4E23">
        <w:rPr>
          <w:b/>
          <w:bCs/>
          <w:sz w:val="32"/>
          <w:szCs w:val="32"/>
        </w:rPr>
        <w:t>UNIONE MONTANA VALLE VARAITA</w:t>
      </w:r>
    </w:p>
    <w:p w14:paraId="3580CABD" w14:textId="77777777" w:rsidR="00AF35C2" w:rsidRPr="00DE4E23" w:rsidRDefault="00AF35C2" w:rsidP="00AF35C2">
      <w:pPr>
        <w:ind w:left="3828"/>
        <w:jc w:val="center"/>
        <w:rPr>
          <w:szCs w:val="24"/>
        </w:rPr>
      </w:pPr>
      <w:r w:rsidRPr="00DE4E23">
        <w:rPr>
          <w:b/>
          <w:bCs/>
          <w:i/>
          <w:iCs/>
          <w:szCs w:val="24"/>
        </w:rPr>
        <w:t>Piazza G. Marconi n. 5 - 12020 Frassino (CN)</w:t>
      </w:r>
    </w:p>
    <w:p w14:paraId="28EE7C59" w14:textId="77777777" w:rsidR="00AF35C2" w:rsidRPr="00DE4E23" w:rsidRDefault="00AF35C2" w:rsidP="00AF35C2">
      <w:pPr>
        <w:ind w:left="3828"/>
        <w:jc w:val="center"/>
        <w:rPr>
          <w:szCs w:val="24"/>
        </w:rPr>
      </w:pPr>
      <w:r w:rsidRPr="00DE4E23">
        <w:rPr>
          <w:b/>
          <w:bCs/>
          <w:i/>
          <w:iCs/>
          <w:szCs w:val="24"/>
        </w:rPr>
        <w:t>Tel. 0175/978318</w:t>
      </w:r>
    </w:p>
    <w:p w14:paraId="0931CD83" w14:textId="60253D85" w:rsidR="00AF35C2" w:rsidRPr="00AF35C2" w:rsidRDefault="00AF35C2" w:rsidP="00AF35C2">
      <w:pPr>
        <w:ind w:left="3828"/>
        <w:jc w:val="center"/>
        <w:rPr>
          <w:b/>
          <w:bCs/>
          <w:i/>
          <w:iCs/>
          <w:szCs w:val="24"/>
        </w:rPr>
      </w:pPr>
      <w:r w:rsidRPr="00AF35C2">
        <w:rPr>
          <w:b/>
          <w:bCs/>
          <w:i/>
          <w:iCs/>
          <w:szCs w:val="24"/>
        </w:rPr>
        <w:t>C.F. e P.IVA 03553370044</w:t>
      </w:r>
    </w:p>
    <w:p w14:paraId="322150E0" w14:textId="7068E0F7" w:rsidR="00AF35C2" w:rsidRDefault="00AF35C2" w:rsidP="00AF35C2">
      <w:pPr>
        <w:keepNext/>
        <w:suppressAutoHyphens/>
        <w:spacing w:before="360" w:after="120"/>
        <w:jc w:val="both"/>
        <w:outlineLvl w:val="0"/>
        <w:rPr>
          <w:rFonts w:eastAsia="font1146"/>
          <w:b/>
          <w:bCs/>
          <w:smallCaps/>
          <w:color w:val="00000A"/>
          <w:kern w:val="1"/>
          <w:sz w:val="24"/>
          <w:szCs w:val="28"/>
          <w:lang w:bidi="it-IT"/>
        </w:rPr>
      </w:pPr>
    </w:p>
    <w:p w14:paraId="0DFD4B44" w14:textId="77777777" w:rsidR="00705960" w:rsidRDefault="00705960" w:rsidP="003F0C96">
      <w:pPr>
        <w:keepNext/>
        <w:suppressAutoHyphens/>
        <w:spacing w:before="360" w:after="120"/>
        <w:jc w:val="center"/>
        <w:outlineLvl w:val="0"/>
        <w:rPr>
          <w:rFonts w:eastAsia="font1146"/>
          <w:b/>
          <w:bCs/>
          <w:smallCaps/>
          <w:color w:val="00000A"/>
          <w:kern w:val="1"/>
          <w:sz w:val="24"/>
          <w:szCs w:val="28"/>
          <w:lang w:bidi="it-IT"/>
        </w:rPr>
      </w:pPr>
    </w:p>
    <w:p w14:paraId="4761E591" w14:textId="77777777" w:rsidR="00705960" w:rsidRDefault="00705960" w:rsidP="003F0C96">
      <w:pPr>
        <w:keepNext/>
        <w:suppressAutoHyphens/>
        <w:spacing w:before="360" w:after="120"/>
        <w:jc w:val="center"/>
        <w:outlineLvl w:val="0"/>
        <w:rPr>
          <w:rFonts w:eastAsia="font1146"/>
          <w:b/>
          <w:bCs/>
          <w:smallCaps/>
          <w:color w:val="00000A"/>
          <w:kern w:val="1"/>
          <w:sz w:val="24"/>
          <w:szCs w:val="28"/>
          <w:lang w:bidi="it-IT"/>
        </w:rPr>
      </w:pPr>
    </w:p>
    <w:p w14:paraId="166FF442" w14:textId="77777777" w:rsidR="00705960" w:rsidRDefault="00705960" w:rsidP="003F0C96">
      <w:pPr>
        <w:keepNext/>
        <w:suppressAutoHyphens/>
        <w:spacing w:before="360" w:after="120"/>
        <w:jc w:val="center"/>
        <w:outlineLvl w:val="0"/>
        <w:rPr>
          <w:rFonts w:eastAsia="font1146"/>
          <w:b/>
          <w:bCs/>
          <w:smallCaps/>
          <w:color w:val="00000A"/>
          <w:kern w:val="1"/>
          <w:sz w:val="24"/>
          <w:szCs w:val="28"/>
          <w:lang w:bidi="it-IT"/>
        </w:rPr>
      </w:pPr>
    </w:p>
    <w:p w14:paraId="40708CB4" w14:textId="493D152B" w:rsidR="003F0C96" w:rsidRPr="00965B8A" w:rsidRDefault="003F0C96" w:rsidP="003F0C96">
      <w:pPr>
        <w:keepNext/>
        <w:suppressAutoHyphens/>
        <w:spacing w:before="360" w:after="120"/>
        <w:jc w:val="center"/>
        <w:outlineLvl w:val="0"/>
        <w:rPr>
          <w:rFonts w:eastAsia="font1146"/>
          <w:b/>
          <w:bCs/>
          <w:smallCaps/>
          <w:color w:val="00000A"/>
          <w:kern w:val="1"/>
          <w:lang w:bidi="it-IT"/>
        </w:rPr>
      </w:pPr>
      <w:r w:rsidRPr="00965B8A">
        <w:rPr>
          <w:rFonts w:eastAsia="font1146"/>
          <w:b/>
          <w:bCs/>
          <w:smallCaps/>
          <w:color w:val="00000A"/>
          <w:kern w:val="1"/>
          <w:sz w:val="24"/>
          <w:szCs w:val="28"/>
          <w:lang w:bidi="it-IT"/>
        </w:rPr>
        <w:t>Allegato</w:t>
      </w:r>
      <w:r>
        <w:rPr>
          <w:rFonts w:eastAsia="font1146"/>
          <w:b/>
          <w:bCs/>
          <w:smallCaps/>
          <w:color w:val="00000A"/>
          <w:kern w:val="1"/>
          <w:sz w:val="24"/>
          <w:szCs w:val="28"/>
          <w:lang w:bidi="it-IT"/>
        </w:rPr>
        <w:t xml:space="preserve"> </w:t>
      </w:r>
      <w:r w:rsidRPr="002A36C4">
        <w:rPr>
          <w:rFonts w:eastAsia="font1146"/>
          <w:b/>
          <w:bCs/>
          <w:smallCaps/>
          <w:color w:val="00000A"/>
          <w:kern w:val="1"/>
          <w:sz w:val="24"/>
          <w:szCs w:val="28"/>
          <w:lang w:bidi="it-IT"/>
        </w:rPr>
        <w:t>DGUE – Documento di gara unico europeo</w:t>
      </w:r>
    </w:p>
    <w:p w14:paraId="38D2A544" w14:textId="77777777" w:rsidR="003F0C96" w:rsidRPr="00965B8A" w:rsidRDefault="003F0C96" w:rsidP="003F0C96">
      <w:pPr>
        <w:suppressAutoHyphens/>
        <w:rPr>
          <w:rFonts w:eastAsia="Calibri"/>
          <w:color w:val="00000A"/>
          <w:kern w:val="1"/>
          <w:lang w:bidi="it-IT"/>
        </w:rPr>
      </w:pPr>
    </w:p>
    <w:p w14:paraId="180EADBE" w14:textId="3DFA53A9" w:rsidR="003F0C96" w:rsidRPr="00965B8A" w:rsidRDefault="003F0C96" w:rsidP="003F0C96">
      <w:pPr>
        <w:suppressAutoHyphens/>
        <w:jc w:val="center"/>
        <w:rPr>
          <w:rFonts w:eastAsia="Calibri"/>
          <w:b/>
          <w:color w:val="00000A"/>
          <w:kern w:val="1"/>
          <w:sz w:val="24"/>
          <w:szCs w:val="22"/>
          <w:u w:val="single"/>
          <w:lang w:bidi="it-IT"/>
        </w:rPr>
      </w:pPr>
      <w:r w:rsidRPr="00965B8A">
        <w:rPr>
          <w:rFonts w:eastAsia="Calibri"/>
          <w:b/>
          <w:caps/>
          <w:color w:val="00000A"/>
          <w:kern w:val="1"/>
          <w:sz w:val="16"/>
          <w:szCs w:val="16"/>
          <w:lang w:bidi="it-IT"/>
        </w:rPr>
        <w:t>Modello di formulario per</w:t>
      </w:r>
      <w:r w:rsidR="004649C2">
        <w:rPr>
          <w:rFonts w:eastAsia="Calibri"/>
          <w:b/>
          <w:caps/>
          <w:color w:val="00000A"/>
          <w:kern w:val="1"/>
          <w:sz w:val="16"/>
          <w:szCs w:val="16"/>
          <w:lang w:bidi="it-IT"/>
        </w:rPr>
        <w:t xml:space="preserve"> </w:t>
      </w:r>
      <w:r w:rsidRPr="00965B8A">
        <w:rPr>
          <w:rFonts w:eastAsia="Calibri"/>
          <w:b/>
          <w:caps/>
          <w:color w:val="00000A"/>
          <w:kern w:val="1"/>
          <w:sz w:val="16"/>
          <w:szCs w:val="16"/>
          <w:lang w:bidi="it-IT"/>
        </w:rPr>
        <w:t>il documento di gara unico europeo (DGUE)</w:t>
      </w:r>
    </w:p>
    <w:p w14:paraId="062C14CA" w14:textId="77777777" w:rsidR="003F0C96" w:rsidRPr="00965B8A" w:rsidRDefault="003F0C96" w:rsidP="003F0C96">
      <w:pPr>
        <w:suppressAutoHyphens/>
        <w:rPr>
          <w:rFonts w:eastAsia="Calibri"/>
          <w:color w:val="00000A"/>
          <w:kern w:val="1"/>
          <w:sz w:val="24"/>
          <w:szCs w:val="22"/>
          <w:lang w:bidi="it-IT"/>
        </w:rPr>
      </w:pPr>
    </w:p>
    <w:p w14:paraId="642636CA" w14:textId="77777777" w:rsidR="003F0C96" w:rsidRPr="00965B8A" w:rsidRDefault="003F0C96" w:rsidP="003F0C96">
      <w:pPr>
        <w:keepNext/>
        <w:suppressAutoHyphens/>
        <w:jc w:val="both"/>
        <w:rPr>
          <w:rFonts w:eastAsia="Calibri"/>
          <w:b/>
          <w:color w:val="00000A"/>
          <w:kern w:val="1"/>
          <w:sz w:val="32"/>
          <w:szCs w:val="22"/>
          <w:lang w:bidi="it-IT"/>
        </w:rPr>
      </w:pPr>
      <w:r w:rsidRPr="00965B8A">
        <w:rPr>
          <w:rFonts w:eastAsia="Calibri"/>
          <w:b/>
          <w:color w:val="00000A"/>
          <w:kern w:val="1"/>
          <w:sz w:val="18"/>
          <w:szCs w:val="18"/>
          <w:lang w:bidi="it-IT"/>
        </w:rPr>
        <w:t>Parte I: Informazioni sulla procedura di appalto e sull'amministrazione aggiudicatrice o ente aggiudicatore</w:t>
      </w:r>
    </w:p>
    <w:p w14:paraId="02A5407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Per le procedure di appalto per le quali è stato pubblicato un avviso di indizione di gara nella </w:t>
      </w:r>
      <w:r w:rsidRPr="00965B8A">
        <w:rPr>
          <w:rFonts w:ascii="Arial" w:eastAsia="Calibri" w:hAnsi="Arial" w:cs="Arial"/>
          <w:b/>
          <w:i/>
          <w:color w:val="00000A"/>
          <w:w w:val="0"/>
          <w:kern w:val="1"/>
          <w:sz w:val="15"/>
          <w:szCs w:val="15"/>
          <w:lang w:bidi="it-IT"/>
        </w:rPr>
        <w:t>Gazzetta ufficiale dell'Unione europea</w:t>
      </w:r>
      <w:r w:rsidRPr="00965B8A">
        <w:rPr>
          <w:rFonts w:ascii="Arial" w:eastAsia="Calibri" w:hAnsi="Arial" w:cs="Arial"/>
          <w:b/>
          <w:color w:val="00000A"/>
          <w:w w:val="0"/>
          <w:kern w:val="1"/>
          <w:sz w:val="15"/>
          <w:szCs w:val="15"/>
          <w:lang w:bidi="it-IT"/>
        </w:rPr>
        <w:t xml:space="preserve"> le informazioni richieste dalla parte I saranno acquisite automaticamente, a condizione che per generare e compilare il DGUE sia utilizzato il servizio DGUE elettronico (</w:t>
      </w:r>
      <w:r w:rsidRPr="00965B8A">
        <w:rPr>
          <w:rFonts w:ascii="Arial" w:eastAsia="Calibri" w:hAnsi="Arial" w:cs="Arial"/>
          <w:b/>
          <w:color w:val="00000A"/>
          <w:w w:val="0"/>
          <w:kern w:val="1"/>
          <w:sz w:val="15"/>
          <w:szCs w:val="15"/>
          <w:vertAlign w:val="superscript"/>
          <w:lang w:bidi="it-IT"/>
        </w:rPr>
        <w:footnoteReference w:id="1"/>
      </w:r>
      <w:r w:rsidRPr="00965B8A">
        <w:rPr>
          <w:rFonts w:ascii="Arial" w:eastAsia="Calibri" w:hAnsi="Arial" w:cs="Arial"/>
          <w:b/>
          <w:color w:val="00000A"/>
          <w:w w:val="0"/>
          <w:kern w:val="1"/>
          <w:sz w:val="15"/>
          <w:szCs w:val="15"/>
          <w:lang w:bidi="it-IT"/>
        </w:rPr>
        <w:t xml:space="preserve">). </w:t>
      </w:r>
      <w:r w:rsidRPr="00965B8A">
        <w:rPr>
          <w:rFonts w:ascii="Arial" w:eastAsia="Calibri" w:hAnsi="Arial" w:cs="Arial"/>
          <w:b/>
          <w:color w:val="00000A"/>
          <w:kern w:val="1"/>
          <w:sz w:val="15"/>
          <w:szCs w:val="15"/>
          <w:lang w:bidi="it-IT"/>
        </w:rPr>
        <w:t>Riferimento della pubblicazione del pertinente avviso o bando (</w:t>
      </w:r>
      <w:r w:rsidRPr="00965B8A">
        <w:rPr>
          <w:rFonts w:ascii="Arial" w:eastAsia="Calibri" w:hAnsi="Arial" w:cs="Arial"/>
          <w:b/>
          <w:color w:val="00000A"/>
          <w:kern w:val="1"/>
          <w:sz w:val="15"/>
          <w:szCs w:val="15"/>
          <w:vertAlign w:val="superscript"/>
          <w:lang w:bidi="it-IT"/>
        </w:rPr>
        <w:footnoteReference w:id="2"/>
      </w:r>
      <w:r w:rsidRPr="00965B8A">
        <w:rPr>
          <w:rFonts w:ascii="Arial" w:eastAsia="Calibri" w:hAnsi="Arial" w:cs="Arial"/>
          <w:b/>
          <w:color w:val="00000A"/>
          <w:kern w:val="1"/>
          <w:sz w:val="15"/>
          <w:szCs w:val="15"/>
          <w:lang w:bidi="it-IT"/>
        </w:rPr>
        <w:t xml:space="preserve">)  nella </w:t>
      </w:r>
      <w:r w:rsidRPr="00965B8A">
        <w:rPr>
          <w:rFonts w:ascii="Arial" w:eastAsia="Calibri" w:hAnsi="Arial" w:cs="Arial"/>
          <w:b/>
          <w:i/>
          <w:color w:val="00000A"/>
          <w:kern w:val="1"/>
          <w:sz w:val="15"/>
          <w:szCs w:val="15"/>
          <w:lang w:bidi="it-IT"/>
        </w:rPr>
        <w:t>Gazzetta ufficiale dell'Unione europea</w:t>
      </w:r>
      <w:r w:rsidRPr="00965B8A">
        <w:rPr>
          <w:rFonts w:ascii="Arial" w:eastAsia="Calibri" w:hAnsi="Arial" w:cs="Arial"/>
          <w:b/>
          <w:color w:val="00000A"/>
          <w:kern w:val="1"/>
          <w:sz w:val="15"/>
          <w:szCs w:val="15"/>
          <w:lang w:bidi="it-IT"/>
        </w:rPr>
        <w:t>:</w:t>
      </w:r>
    </w:p>
    <w:p w14:paraId="18A6EB7A"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p>
    <w:p w14:paraId="56A45D6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kern w:val="1"/>
          <w:sz w:val="15"/>
          <w:szCs w:val="15"/>
          <w:lang w:bidi="it-IT"/>
        </w:rPr>
        <w:t xml:space="preserve">GU UE S numero [], data [], pag. [], </w:t>
      </w:r>
    </w:p>
    <w:p w14:paraId="7AA0C84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kern w:val="1"/>
          <w:sz w:val="15"/>
          <w:szCs w:val="15"/>
          <w:lang w:bidi="it-IT"/>
        </w:rPr>
        <w:t xml:space="preserve">Numero dell'avviso nella GU S: </w:t>
      </w:r>
      <w:proofErr w:type="gramStart"/>
      <w:r w:rsidRPr="00965B8A">
        <w:rPr>
          <w:rFonts w:ascii="Arial" w:eastAsia="Calibri" w:hAnsi="Arial" w:cs="Arial"/>
          <w:b/>
          <w:color w:val="00000A"/>
          <w:kern w:val="1"/>
          <w:sz w:val="15"/>
          <w:szCs w:val="15"/>
          <w:lang w:bidi="it-IT"/>
        </w:rPr>
        <w:t>[ ]</w:t>
      </w:r>
      <w:proofErr w:type="gramEnd"/>
      <w:r w:rsidRPr="00965B8A">
        <w:rPr>
          <w:rFonts w:ascii="Arial" w:eastAsia="Calibri" w:hAnsi="Arial" w:cs="Arial"/>
          <w:b/>
          <w:color w:val="00000A"/>
          <w:kern w:val="1"/>
          <w:sz w:val="15"/>
          <w:szCs w:val="15"/>
          <w:lang w:bidi="it-IT"/>
        </w:rPr>
        <w:t>[ ][ ][ ]/S [ ][ ][ ]–[ ][ ][ ][ ][ ][ ][ ]</w:t>
      </w:r>
    </w:p>
    <w:p w14:paraId="052F658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Se non è pubblicato un avviso di indizione di gara nella GU UE, l'amministrazione aggiudicatrice o l'ente aggiudicatore deve compilare le informazioni in modo da permettere l'individuazione univoca della procedura di appalto:</w:t>
      </w:r>
    </w:p>
    <w:p w14:paraId="06565532"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aps/>
          <w:color w:val="00000A"/>
          <w:kern w:val="1"/>
          <w:sz w:val="16"/>
          <w:szCs w:val="16"/>
          <w:lang w:bidi="it-IT"/>
        </w:rPr>
      </w:pPr>
      <w:r w:rsidRPr="00965B8A">
        <w:rPr>
          <w:rFonts w:ascii="Arial" w:eastAsia="Calibri" w:hAnsi="Arial" w:cs="Arial"/>
          <w:b/>
          <w:color w:val="00000A"/>
          <w:kern w:val="1"/>
          <w:sz w:val="15"/>
          <w:szCs w:val="15"/>
          <w:lang w:bidi="it-IT"/>
        </w:rPr>
        <w:t xml:space="preserve">Se non sussiste obbligo di pubblicazione di un avviso nella Gazzetta ufficiale dell'Unione europea, fornire altre informazioni in modo da permettere l'individuazione univoca della procedura </w:t>
      </w:r>
      <w:r w:rsidRPr="00965B8A">
        <w:rPr>
          <w:rFonts w:ascii="Arial" w:eastAsia="Calibri" w:hAnsi="Arial" w:cs="Arial"/>
          <w:b/>
          <w:color w:val="00000A"/>
          <w:w w:val="0"/>
          <w:kern w:val="1"/>
          <w:sz w:val="15"/>
          <w:szCs w:val="15"/>
          <w:lang w:bidi="it-IT"/>
        </w:rPr>
        <w:t>di appalto</w:t>
      </w:r>
      <w:r w:rsidRPr="00965B8A">
        <w:rPr>
          <w:rFonts w:ascii="Arial" w:eastAsia="Calibri" w:hAnsi="Arial" w:cs="Arial"/>
          <w:b/>
          <w:color w:val="00000A"/>
          <w:kern w:val="1"/>
          <w:sz w:val="15"/>
          <w:szCs w:val="15"/>
          <w:lang w:bidi="it-IT"/>
        </w:rPr>
        <w:t xml:space="preserve"> (ad esempio il rimando ad una pubblicazione a livello nazionale): </w:t>
      </w:r>
      <w:proofErr w:type="gramStart"/>
      <w:r w:rsidRPr="00965B8A">
        <w:rPr>
          <w:rFonts w:ascii="Arial" w:eastAsia="Calibri" w:hAnsi="Arial" w:cs="Arial"/>
          <w:b/>
          <w:color w:val="00000A"/>
          <w:kern w:val="1"/>
          <w:sz w:val="15"/>
          <w:szCs w:val="15"/>
          <w:lang w:bidi="it-IT"/>
        </w:rPr>
        <w:t>[….</w:t>
      </w:r>
      <w:proofErr w:type="gramEnd"/>
      <w:r w:rsidRPr="00965B8A">
        <w:rPr>
          <w:rFonts w:ascii="Arial" w:eastAsia="Calibri" w:hAnsi="Arial" w:cs="Arial"/>
          <w:b/>
          <w:color w:val="00000A"/>
          <w:kern w:val="1"/>
          <w:sz w:val="15"/>
          <w:szCs w:val="15"/>
          <w:lang w:bidi="it-IT"/>
        </w:rPr>
        <w:t>]</w:t>
      </w:r>
    </w:p>
    <w:p w14:paraId="4DC0EFFC" w14:textId="77777777" w:rsidR="00705960" w:rsidRDefault="00705960" w:rsidP="00705960">
      <w:pPr>
        <w:keepNext/>
        <w:suppressAutoHyphens/>
        <w:jc w:val="both"/>
        <w:rPr>
          <w:rFonts w:ascii="Arial" w:eastAsia="Calibri" w:hAnsi="Arial" w:cs="Arial"/>
          <w:caps/>
          <w:smallCaps/>
          <w:color w:val="00000A"/>
          <w:kern w:val="1"/>
          <w:sz w:val="16"/>
          <w:szCs w:val="16"/>
          <w:lang w:bidi="it-IT"/>
        </w:rPr>
      </w:pPr>
    </w:p>
    <w:p w14:paraId="6F61B8F5" w14:textId="77777777" w:rsidR="00705960" w:rsidRDefault="00705960" w:rsidP="00705960">
      <w:pPr>
        <w:keepNext/>
        <w:suppressAutoHyphens/>
        <w:jc w:val="both"/>
        <w:rPr>
          <w:rFonts w:ascii="Arial" w:eastAsia="Calibri" w:hAnsi="Arial" w:cs="Arial"/>
          <w:caps/>
          <w:smallCaps/>
          <w:color w:val="00000A"/>
          <w:kern w:val="1"/>
          <w:sz w:val="16"/>
          <w:szCs w:val="16"/>
          <w:lang w:bidi="it-IT"/>
        </w:rPr>
      </w:pPr>
    </w:p>
    <w:p w14:paraId="6A16175D" w14:textId="77777777" w:rsidR="00705960" w:rsidRDefault="00705960" w:rsidP="00705960">
      <w:pPr>
        <w:keepNext/>
        <w:suppressAutoHyphens/>
        <w:jc w:val="both"/>
        <w:rPr>
          <w:rFonts w:ascii="Arial" w:eastAsia="Calibri" w:hAnsi="Arial" w:cs="Arial"/>
          <w:caps/>
          <w:smallCaps/>
          <w:color w:val="00000A"/>
          <w:kern w:val="1"/>
          <w:sz w:val="16"/>
          <w:szCs w:val="16"/>
          <w:lang w:bidi="it-IT"/>
        </w:rPr>
      </w:pPr>
    </w:p>
    <w:p w14:paraId="0FFDA9C4" w14:textId="77777777" w:rsidR="003F0C96" w:rsidRPr="00965B8A" w:rsidRDefault="003F0C96" w:rsidP="00705960">
      <w:pPr>
        <w:keepNext/>
        <w:suppressAutoHyphens/>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6"/>
          <w:szCs w:val="16"/>
          <w:lang w:bidi="it-IT"/>
        </w:rPr>
        <w:t>Informazioni sulla procedura di appalto</w:t>
      </w:r>
    </w:p>
    <w:p w14:paraId="1166780F"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w w:val="0"/>
          <w:kern w:val="1"/>
          <w:sz w:val="15"/>
          <w:szCs w:val="15"/>
          <w:lang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7951304"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187F3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 xml:space="preserve">Identità del committente </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vertAlign w:val="superscript"/>
                <w:lang w:bidi="it-IT"/>
              </w:rPr>
              <w:footnoteReference w:id="3"/>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60BF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4649C2" w:rsidRPr="00965B8A" w14:paraId="02662D37" w14:textId="77777777" w:rsidTr="002C7E8D">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72E3FE" w14:textId="77777777" w:rsidR="004649C2" w:rsidRDefault="004649C2" w:rsidP="004649C2">
            <w:pPr>
              <w:rPr>
                <w:rFonts w:ascii="Arial" w:hAnsi="Arial" w:cs="Arial"/>
                <w:sz w:val="14"/>
                <w:szCs w:val="14"/>
              </w:rPr>
            </w:pPr>
            <w:r>
              <w:rPr>
                <w:rFonts w:ascii="Arial" w:hAnsi="Arial" w:cs="Arial"/>
                <w:sz w:val="14"/>
                <w:szCs w:val="14"/>
              </w:rPr>
              <w:t xml:space="preserve">Nome: </w:t>
            </w:r>
          </w:p>
          <w:p w14:paraId="50A14DA2" w14:textId="77777777" w:rsidR="004649C2" w:rsidRDefault="004649C2" w:rsidP="004649C2">
            <w:pPr>
              <w:rPr>
                <w:rFonts w:ascii="Arial" w:hAnsi="Arial" w:cs="Arial"/>
                <w:sz w:val="14"/>
                <w:szCs w:val="14"/>
              </w:rPr>
            </w:pPr>
          </w:p>
          <w:p w14:paraId="572C1FD5" w14:textId="77777777" w:rsidR="004649C2" w:rsidRDefault="004649C2" w:rsidP="004649C2">
            <w:pPr>
              <w:rPr>
                <w:rFonts w:ascii="Arial" w:hAnsi="Arial" w:cs="Arial"/>
                <w:sz w:val="14"/>
                <w:szCs w:val="14"/>
              </w:rPr>
            </w:pPr>
          </w:p>
          <w:p w14:paraId="17E96334" w14:textId="77777777" w:rsidR="004649C2" w:rsidRDefault="004649C2" w:rsidP="004649C2">
            <w:pPr>
              <w:rPr>
                <w:rFonts w:ascii="Arial" w:hAnsi="Arial" w:cs="Arial"/>
                <w:sz w:val="14"/>
                <w:szCs w:val="14"/>
              </w:rPr>
            </w:pPr>
          </w:p>
          <w:p w14:paraId="52CE225E" w14:textId="77777777" w:rsidR="004649C2" w:rsidRDefault="004649C2" w:rsidP="004649C2">
            <w:pPr>
              <w:rPr>
                <w:rFonts w:ascii="Arial" w:hAnsi="Arial" w:cs="Arial"/>
                <w:sz w:val="14"/>
                <w:szCs w:val="14"/>
              </w:rPr>
            </w:pPr>
          </w:p>
          <w:p w14:paraId="50A759F0" w14:textId="77777777" w:rsidR="004649C2" w:rsidRDefault="004649C2" w:rsidP="004649C2">
            <w:pPr>
              <w:suppressAutoHyphens/>
              <w:rPr>
                <w:rFonts w:ascii="Arial" w:hAnsi="Arial" w:cs="Arial"/>
                <w:sz w:val="14"/>
                <w:szCs w:val="14"/>
              </w:rPr>
            </w:pPr>
          </w:p>
          <w:p w14:paraId="2962B77F" w14:textId="547311CE" w:rsidR="004649C2" w:rsidRPr="00965B8A" w:rsidRDefault="004649C2" w:rsidP="004649C2">
            <w:pPr>
              <w:suppressAutoHyphens/>
              <w:rPr>
                <w:rFonts w:eastAsia="Calibri"/>
                <w:color w:val="000000"/>
                <w:kern w:val="1"/>
                <w:sz w:val="24"/>
                <w:szCs w:val="22"/>
                <w:lang w:bidi="it-IT"/>
              </w:rPr>
            </w:pPr>
            <w:r>
              <w:rPr>
                <w:rFonts w:ascii="Arial" w:hAnsi="Arial" w:cs="Arial"/>
                <w:sz w:val="14"/>
                <w:szCs w:val="14"/>
              </w:rPr>
              <w:t>Codice fiscale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07B75" w14:textId="77777777" w:rsidR="004649C2" w:rsidRDefault="004649C2" w:rsidP="004649C2">
            <w:pPr>
              <w:rPr>
                <w:rFonts w:ascii="Arial" w:hAnsi="Arial" w:cs="Arial"/>
                <w:b/>
                <w:sz w:val="14"/>
                <w:szCs w:val="14"/>
              </w:rPr>
            </w:pPr>
            <w:r w:rsidRPr="00F56C82">
              <w:rPr>
                <w:rFonts w:ascii="Arial" w:hAnsi="Arial" w:cs="Arial"/>
                <w:b/>
                <w:sz w:val="14"/>
                <w:szCs w:val="14"/>
              </w:rPr>
              <w:t xml:space="preserve">Centrale Unica di Committenza della Unione Montana Valle Varaita, </w:t>
            </w:r>
            <w:r w:rsidRPr="00C37982">
              <w:rPr>
                <w:rFonts w:ascii="Arial" w:hAnsi="Arial" w:cs="Arial"/>
                <w:b/>
                <w:sz w:val="14"/>
                <w:szCs w:val="14"/>
              </w:rPr>
              <w:t xml:space="preserve">- Indirizzo postale: </w:t>
            </w:r>
            <w:r w:rsidRPr="00F56C82">
              <w:rPr>
                <w:rFonts w:ascii="Arial" w:hAnsi="Arial" w:cs="Arial"/>
                <w:b/>
                <w:sz w:val="14"/>
                <w:szCs w:val="14"/>
              </w:rPr>
              <w:t>Piazza G. Marconi 5 -12020 Frassino (CN</w:t>
            </w:r>
            <w:r w:rsidRPr="006A58E0">
              <w:rPr>
                <w:rFonts w:ascii="Arial" w:hAnsi="Arial" w:cs="Arial"/>
                <w:b/>
                <w:sz w:val="14"/>
                <w:szCs w:val="14"/>
              </w:rPr>
              <w:t xml:space="preserve"> </w:t>
            </w:r>
          </w:p>
          <w:p w14:paraId="0C1D2833" w14:textId="77777777" w:rsidR="004649C2" w:rsidRPr="006775AA" w:rsidRDefault="004649C2" w:rsidP="004649C2">
            <w:pPr>
              <w:rPr>
                <w:rFonts w:ascii="Arial" w:hAnsi="Arial" w:cs="Arial"/>
                <w:b/>
                <w:sz w:val="14"/>
                <w:szCs w:val="14"/>
                <w:lang w:val="en-US"/>
              </w:rPr>
            </w:pPr>
            <w:r w:rsidRPr="006775AA">
              <w:rPr>
                <w:rFonts w:ascii="Arial" w:hAnsi="Arial" w:cs="Arial"/>
                <w:b/>
                <w:sz w:val="14"/>
                <w:szCs w:val="14"/>
                <w:lang w:val="en-US"/>
              </w:rPr>
              <w:t>P.E.C.: unionemontanavaraita@legalmail.it</w:t>
            </w:r>
          </w:p>
          <w:p w14:paraId="559BE732" w14:textId="77777777" w:rsidR="004649C2" w:rsidRPr="00C37982" w:rsidRDefault="004649C2" w:rsidP="004649C2">
            <w:pPr>
              <w:rPr>
                <w:rFonts w:ascii="Arial" w:hAnsi="Arial" w:cs="Arial"/>
                <w:b/>
                <w:sz w:val="14"/>
                <w:szCs w:val="14"/>
              </w:rPr>
            </w:pPr>
            <w:r w:rsidRPr="00C37982">
              <w:rPr>
                <w:rFonts w:ascii="Arial" w:hAnsi="Arial" w:cs="Arial"/>
                <w:b/>
                <w:sz w:val="14"/>
                <w:szCs w:val="14"/>
              </w:rPr>
              <w:t xml:space="preserve">Profilo di committenza C.U.C.: </w:t>
            </w:r>
            <w:r w:rsidRPr="006775AA">
              <w:rPr>
                <w:rFonts w:ascii="Arial" w:hAnsi="Arial" w:cs="Arial"/>
                <w:b/>
                <w:sz w:val="14"/>
                <w:szCs w:val="14"/>
              </w:rPr>
              <w:t>http://www.unionevallevaraita.it/</w:t>
            </w:r>
          </w:p>
          <w:p w14:paraId="59014B9E" w14:textId="77777777" w:rsidR="004649C2" w:rsidRDefault="004649C2" w:rsidP="004649C2">
            <w:pPr>
              <w:rPr>
                <w:rFonts w:ascii="Arial" w:hAnsi="Arial" w:cs="Arial"/>
                <w:color w:val="000000"/>
                <w:sz w:val="14"/>
                <w:szCs w:val="14"/>
              </w:rPr>
            </w:pPr>
          </w:p>
          <w:p w14:paraId="21BEE02A" w14:textId="77777777" w:rsidR="004649C2" w:rsidRDefault="004649C2" w:rsidP="004649C2">
            <w:pPr>
              <w:jc w:val="both"/>
              <w:rPr>
                <w:rFonts w:ascii="Arial" w:hAnsi="Arial" w:cs="Arial"/>
                <w:sz w:val="14"/>
                <w:szCs w:val="14"/>
              </w:rPr>
            </w:pPr>
            <w:r w:rsidRPr="003A443E">
              <w:rPr>
                <w:rFonts w:ascii="Arial" w:hAnsi="Arial" w:cs="Arial"/>
                <w:color w:val="000000"/>
                <w:sz w:val="14"/>
                <w:szCs w:val="14"/>
              </w:rPr>
              <w:t xml:space="preserve"> </w:t>
            </w:r>
            <w:r>
              <w:rPr>
                <w:rFonts w:ascii="Arial" w:hAnsi="Arial" w:cs="Arial"/>
                <w:b/>
                <w:sz w:val="14"/>
                <w:szCs w:val="14"/>
              </w:rPr>
              <w:t>[</w:t>
            </w:r>
            <w:r w:rsidRPr="006775AA">
              <w:rPr>
                <w:rFonts w:ascii="Arial" w:hAnsi="Arial" w:cs="Arial"/>
                <w:b/>
                <w:sz w:val="14"/>
                <w:szCs w:val="14"/>
              </w:rPr>
              <w:t>03553370044</w:t>
            </w:r>
            <w:r>
              <w:rPr>
                <w:rFonts w:ascii="Arial" w:hAnsi="Arial" w:cs="Arial"/>
                <w:sz w:val="14"/>
                <w:szCs w:val="14"/>
              </w:rPr>
              <w:t>]</w:t>
            </w:r>
          </w:p>
          <w:p w14:paraId="15E16180" w14:textId="0570B4B0" w:rsidR="004649C2" w:rsidRPr="0055469D" w:rsidRDefault="004649C2" w:rsidP="004649C2">
            <w:pPr>
              <w:suppressAutoHyphens/>
              <w:spacing w:before="120" w:after="120"/>
              <w:rPr>
                <w:rFonts w:ascii="Arial" w:eastAsia="Calibri" w:hAnsi="Arial" w:cs="Arial"/>
                <w:color w:val="000000"/>
                <w:kern w:val="1"/>
                <w:sz w:val="14"/>
                <w:szCs w:val="14"/>
                <w:lang w:bidi="it-IT"/>
              </w:rPr>
            </w:pPr>
          </w:p>
        </w:tc>
      </w:tr>
      <w:tr w:rsidR="003F0C96" w:rsidRPr="00965B8A" w14:paraId="5D10C403"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E155E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0863" w14:textId="7F25A5C1"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r w:rsidR="004649C2">
              <w:rPr>
                <w:rFonts w:ascii="Arial" w:eastAsia="Calibri" w:hAnsi="Arial" w:cs="Arial"/>
                <w:b/>
                <w:color w:val="00000A"/>
                <w:kern w:val="1"/>
                <w:sz w:val="14"/>
                <w:szCs w:val="14"/>
                <w:lang w:bidi="it-IT"/>
              </w:rPr>
              <w:t xml:space="preserve"> Lavori</w:t>
            </w:r>
          </w:p>
        </w:tc>
      </w:tr>
      <w:tr w:rsidR="003F0C96" w:rsidRPr="00965B8A" w14:paraId="6D0A6425"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3C7F4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Titolo o breve descrizione dell'appalto (</w:t>
            </w:r>
            <w:r w:rsidRPr="00965B8A">
              <w:rPr>
                <w:rFonts w:ascii="Arial" w:eastAsia="Calibri" w:hAnsi="Arial" w:cs="Arial"/>
                <w:color w:val="00000A"/>
                <w:kern w:val="1"/>
                <w:sz w:val="14"/>
                <w:szCs w:val="14"/>
                <w:vertAlign w:val="superscript"/>
                <w:lang w:bidi="it-IT"/>
              </w:rPr>
              <w:footnoteReference w:id="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75213" w14:textId="491C876F" w:rsidR="00705960" w:rsidRPr="00312F34" w:rsidRDefault="004648B4" w:rsidP="00705960">
            <w:pPr>
              <w:jc w:val="both"/>
              <w:rPr>
                <w:rFonts w:ascii="Arial" w:hAnsi="Arial" w:cs="Arial"/>
                <w:b/>
                <w:sz w:val="14"/>
                <w:szCs w:val="14"/>
              </w:rPr>
            </w:pPr>
            <w:r w:rsidRPr="00705960">
              <w:rPr>
                <w:rFonts w:ascii="Arial" w:eastAsia="Calibri" w:hAnsi="Arial" w:cs="Arial"/>
                <w:b/>
                <w:bCs/>
                <w:color w:val="00000A"/>
                <w:kern w:val="1"/>
                <w:sz w:val="14"/>
                <w:szCs w:val="14"/>
                <w:lang w:bidi="it-IT"/>
              </w:rPr>
              <w:t>M</w:t>
            </w:r>
            <w:r w:rsidR="00705960" w:rsidRPr="00705960">
              <w:rPr>
                <w:rFonts w:ascii="Arial" w:eastAsia="Calibri" w:hAnsi="Arial" w:cs="Arial"/>
                <w:b/>
                <w:bCs/>
                <w:color w:val="00000A"/>
                <w:kern w:val="1"/>
                <w:sz w:val="14"/>
                <w:szCs w:val="14"/>
                <w:lang w:bidi="it-IT"/>
              </w:rPr>
              <w:t>4</w:t>
            </w:r>
            <w:r w:rsidRPr="00705960">
              <w:rPr>
                <w:rFonts w:ascii="Arial" w:eastAsia="Calibri" w:hAnsi="Arial" w:cs="Arial"/>
                <w:b/>
                <w:bCs/>
                <w:color w:val="00000A"/>
                <w:kern w:val="1"/>
                <w:sz w:val="14"/>
                <w:szCs w:val="14"/>
                <w:lang w:bidi="it-IT"/>
              </w:rPr>
              <w:t>1C</w:t>
            </w:r>
            <w:r w:rsidR="00705960" w:rsidRPr="00705960">
              <w:rPr>
                <w:rFonts w:ascii="Arial" w:eastAsia="Calibri" w:hAnsi="Arial" w:cs="Arial"/>
                <w:b/>
                <w:bCs/>
                <w:color w:val="00000A"/>
                <w:kern w:val="1"/>
                <w:sz w:val="14"/>
                <w:szCs w:val="14"/>
                <w:lang w:bidi="it-IT"/>
              </w:rPr>
              <w:t>1</w:t>
            </w:r>
            <w:r w:rsidRPr="00705960">
              <w:rPr>
                <w:rFonts w:ascii="Arial" w:eastAsia="Calibri" w:hAnsi="Arial" w:cs="Arial"/>
                <w:b/>
                <w:bCs/>
                <w:color w:val="00000A"/>
                <w:kern w:val="1"/>
                <w:sz w:val="14"/>
                <w:szCs w:val="14"/>
                <w:lang w:bidi="it-IT"/>
              </w:rPr>
              <w:t xml:space="preserve"> –</w:t>
            </w:r>
            <w:r w:rsidR="00CD4375">
              <w:rPr>
                <w:rFonts w:ascii="Arial" w:eastAsia="Calibri" w:hAnsi="Arial" w:cs="Arial"/>
                <w:color w:val="00000A"/>
                <w:kern w:val="1"/>
                <w:sz w:val="14"/>
                <w:szCs w:val="14"/>
                <w:lang w:bidi="it-IT"/>
              </w:rPr>
              <w:t xml:space="preserve"> </w:t>
            </w:r>
            <w:r w:rsidR="00705960">
              <w:rPr>
                <w:rFonts w:ascii="Arial" w:hAnsi="Arial" w:cs="Arial"/>
                <w:b/>
                <w:sz w:val="14"/>
                <w:szCs w:val="14"/>
              </w:rPr>
              <w:t>P</w:t>
            </w:r>
            <w:r w:rsidR="00705960" w:rsidRPr="00312F34">
              <w:rPr>
                <w:rFonts w:ascii="Arial" w:hAnsi="Arial" w:cs="Arial"/>
                <w:b/>
                <w:sz w:val="14"/>
                <w:szCs w:val="14"/>
              </w:rPr>
              <w:t xml:space="preserve">rocedura aperta </w:t>
            </w:r>
            <w:r w:rsidR="00705960" w:rsidRPr="0069118A">
              <w:rPr>
                <w:rFonts w:ascii="Arial" w:hAnsi="Arial" w:cs="Arial"/>
                <w:b/>
                <w:sz w:val="14"/>
                <w:szCs w:val="14"/>
              </w:rPr>
              <w:t xml:space="preserve">ex artt. 36, 40, 52, 58, 59, comma 1 e 60, d.lgs. 50/16, </w:t>
            </w:r>
            <w:proofErr w:type="spellStart"/>
            <w:r w:rsidR="00705960" w:rsidRPr="0069118A">
              <w:rPr>
                <w:rFonts w:ascii="Arial" w:hAnsi="Arial" w:cs="Arial"/>
                <w:b/>
                <w:sz w:val="14"/>
                <w:szCs w:val="14"/>
              </w:rPr>
              <w:t>d.l.</w:t>
            </w:r>
            <w:proofErr w:type="spellEnd"/>
            <w:r w:rsidR="00705960" w:rsidRPr="0069118A">
              <w:rPr>
                <w:rFonts w:ascii="Arial" w:hAnsi="Arial" w:cs="Arial"/>
                <w:b/>
                <w:sz w:val="14"/>
                <w:szCs w:val="14"/>
              </w:rPr>
              <w:t xml:space="preserve"> 76/20 </w:t>
            </w:r>
            <w:proofErr w:type="spellStart"/>
            <w:r w:rsidR="00705960" w:rsidRPr="0069118A">
              <w:rPr>
                <w:rFonts w:ascii="Arial" w:hAnsi="Arial" w:cs="Arial"/>
                <w:b/>
                <w:sz w:val="14"/>
                <w:szCs w:val="14"/>
              </w:rPr>
              <w:t>conv</w:t>
            </w:r>
            <w:proofErr w:type="spellEnd"/>
            <w:r w:rsidR="00705960" w:rsidRPr="0069118A">
              <w:rPr>
                <w:rFonts w:ascii="Arial" w:hAnsi="Arial" w:cs="Arial"/>
                <w:b/>
                <w:sz w:val="14"/>
                <w:szCs w:val="14"/>
              </w:rPr>
              <w:t xml:space="preserve">. in legge 120/20, </w:t>
            </w:r>
            <w:proofErr w:type="spellStart"/>
            <w:r w:rsidR="00705960" w:rsidRPr="0069118A">
              <w:rPr>
                <w:rFonts w:ascii="Arial" w:hAnsi="Arial" w:cs="Arial"/>
                <w:b/>
                <w:sz w:val="14"/>
                <w:szCs w:val="14"/>
              </w:rPr>
              <w:t>d.l.</w:t>
            </w:r>
            <w:proofErr w:type="spellEnd"/>
            <w:r w:rsidR="00705960" w:rsidRPr="0069118A">
              <w:rPr>
                <w:rFonts w:ascii="Arial" w:hAnsi="Arial" w:cs="Arial"/>
                <w:b/>
                <w:sz w:val="14"/>
                <w:szCs w:val="14"/>
              </w:rPr>
              <w:t xml:space="preserve"> 77/21 </w:t>
            </w:r>
            <w:proofErr w:type="spellStart"/>
            <w:r w:rsidR="00705960" w:rsidRPr="0069118A">
              <w:rPr>
                <w:rFonts w:ascii="Arial" w:hAnsi="Arial" w:cs="Arial"/>
                <w:b/>
                <w:sz w:val="14"/>
                <w:szCs w:val="14"/>
              </w:rPr>
              <w:t>conv</w:t>
            </w:r>
            <w:proofErr w:type="spellEnd"/>
            <w:r w:rsidR="00705960" w:rsidRPr="0069118A">
              <w:rPr>
                <w:rFonts w:ascii="Arial" w:hAnsi="Arial" w:cs="Arial"/>
                <w:b/>
                <w:sz w:val="14"/>
                <w:szCs w:val="14"/>
              </w:rPr>
              <w:t>. in legge 108/21 e secondo la disciplina di cui all’art.216, d.lgs. 50/16, artt. 60</w:t>
            </w:r>
            <w:r w:rsidR="00705960">
              <w:rPr>
                <w:rFonts w:ascii="Arial" w:hAnsi="Arial" w:cs="Arial"/>
                <w:b/>
                <w:sz w:val="14"/>
                <w:szCs w:val="14"/>
              </w:rPr>
              <w:t xml:space="preserve"> e </w:t>
            </w:r>
            <w:proofErr w:type="spellStart"/>
            <w:r w:rsidR="00705960">
              <w:rPr>
                <w:rFonts w:ascii="Arial" w:hAnsi="Arial" w:cs="Arial"/>
                <w:b/>
                <w:sz w:val="14"/>
                <w:szCs w:val="14"/>
              </w:rPr>
              <w:t>sgg</w:t>
            </w:r>
            <w:proofErr w:type="spellEnd"/>
            <w:r w:rsidR="00705960">
              <w:rPr>
                <w:rFonts w:ascii="Arial" w:hAnsi="Arial" w:cs="Arial"/>
                <w:b/>
                <w:sz w:val="14"/>
                <w:szCs w:val="14"/>
              </w:rPr>
              <w:t xml:space="preserve"> e allegato A, dpr 207/10 </w:t>
            </w:r>
            <w:r w:rsidR="00705960" w:rsidRPr="00312F34">
              <w:rPr>
                <w:rFonts w:ascii="Arial" w:hAnsi="Arial" w:cs="Arial"/>
                <w:b/>
                <w:sz w:val="14"/>
                <w:szCs w:val="14"/>
              </w:rPr>
              <w:t>finalizzata alla individuazione dell’operatore economico con cui stipulare, a corpo, il contratto di appalto di lavori pubblici avente ad oggetto</w:t>
            </w:r>
            <w:r w:rsidR="00705960" w:rsidRPr="002E7D0F">
              <w:rPr>
                <w:rFonts w:ascii="Arial" w:hAnsi="Arial" w:cs="Arial"/>
                <w:b/>
                <w:sz w:val="14"/>
                <w:szCs w:val="14"/>
              </w:rPr>
              <w:t xml:space="preserve"> </w:t>
            </w:r>
            <w:r w:rsidR="00705960" w:rsidRPr="007A496B">
              <w:rPr>
                <w:rFonts w:ascii="Arial" w:hAnsi="Arial" w:cs="Arial"/>
                <w:b/>
                <w:sz w:val="14"/>
                <w:szCs w:val="14"/>
              </w:rPr>
              <w:t xml:space="preserve">la realizzazione del </w:t>
            </w:r>
            <w:r w:rsidR="00705960">
              <w:rPr>
                <w:rFonts w:ascii="Arial" w:hAnsi="Arial" w:cs="Arial"/>
                <w:b/>
                <w:sz w:val="14"/>
                <w:szCs w:val="14"/>
              </w:rPr>
              <w:t xml:space="preserve">nuovo </w:t>
            </w:r>
            <w:r w:rsidR="00C648E8">
              <w:rPr>
                <w:rFonts w:ascii="Arial" w:hAnsi="Arial" w:cs="Arial"/>
                <w:b/>
                <w:sz w:val="14"/>
                <w:szCs w:val="14"/>
              </w:rPr>
              <w:t>Polo Scolastico dell’Infanzia</w:t>
            </w:r>
            <w:r w:rsidR="00705960">
              <w:rPr>
                <w:rFonts w:ascii="Arial" w:hAnsi="Arial" w:cs="Arial"/>
                <w:b/>
                <w:sz w:val="14"/>
                <w:szCs w:val="14"/>
              </w:rPr>
              <w:t xml:space="preserve"> nel Comune di </w:t>
            </w:r>
            <w:r w:rsidR="00C648E8">
              <w:rPr>
                <w:rFonts w:ascii="Arial" w:hAnsi="Arial" w:cs="Arial"/>
                <w:b/>
                <w:sz w:val="14"/>
                <w:szCs w:val="14"/>
              </w:rPr>
              <w:t>Venasca</w:t>
            </w:r>
          </w:p>
          <w:p w14:paraId="16EBBEFB" w14:textId="5481B20D" w:rsidR="003F0C96" w:rsidRPr="00965B8A" w:rsidRDefault="00705960" w:rsidP="00705960">
            <w:pPr>
              <w:suppressAutoHyphens/>
              <w:spacing w:before="120" w:after="120"/>
              <w:rPr>
                <w:rFonts w:eastAsia="Calibri"/>
                <w:color w:val="00000A"/>
                <w:kern w:val="1"/>
                <w:sz w:val="24"/>
                <w:szCs w:val="22"/>
                <w:lang w:bidi="it-IT"/>
              </w:rPr>
            </w:pPr>
            <w:r w:rsidRPr="007A7365">
              <w:rPr>
                <w:rFonts w:ascii="Arial" w:hAnsi="Arial" w:cs="Arial"/>
                <w:b/>
                <w:sz w:val="14"/>
                <w:szCs w:val="14"/>
              </w:rPr>
              <w:t xml:space="preserve">L’importo a base di gara per la realizzazione a corpo delle opere ammonta a </w:t>
            </w:r>
            <w:r w:rsidRPr="00B42027">
              <w:rPr>
                <w:rFonts w:ascii="Arial" w:hAnsi="Arial" w:cs="Arial"/>
                <w:b/>
                <w:sz w:val="14"/>
                <w:szCs w:val="14"/>
              </w:rPr>
              <w:t xml:space="preserve">€ </w:t>
            </w:r>
            <w:r w:rsidR="00C648E8">
              <w:rPr>
                <w:rFonts w:ascii="Arial" w:hAnsi="Arial" w:cs="Arial"/>
                <w:b/>
                <w:sz w:val="14"/>
                <w:szCs w:val="14"/>
              </w:rPr>
              <w:t>1.650.000</w:t>
            </w:r>
            <w:r>
              <w:rPr>
                <w:rFonts w:ascii="Arial" w:hAnsi="Arial" w:cs="Arial"/>
                <w:b/>
                <w:sz w:val="14"/>
                <w:szCs w:val="14"/>
              </w:rPr>
              <w:t>,00</w:t>
            </w:r>
            <w:r w:rsidRPr="00B42027">
              <w:rPr>
                <w:rFonts w:ascii="Arial" w:hAnsi="Arial" w:cs="Arial"/>
                <w:b/>
                <w:sz w:val="14"/>
                <w:szCs w:val="14"/>
              </w:rPr>
              <w:t xml:space="preserve"> oltre iva, comprensivo </w:t>
            </w:r>
            <w:r>
              <w:rPr>
                <w:rFonts w:ascii="Arial" w:hAnsi="Arial" w:cs="Arial"/>
                <w:b/>
                <w:sz w:val="14"/>
                <w:szCs w:val="14"/>
              </w:rPr>
              <w:t xml:space="preserve">di </w:t>
            </w:r>
            <w:r w:rsidRPr="00B42027">
              <w:rPr>
                <w:rFonts w:ascii="Arial" w:hAnsi="Arial" w:cs="Arial"/>
                <w:b/>
                <w:sz w:val="14"/>
                <w:szCs w:val="14"/>
              </w:rPr>
              <w:t xml:space="preserve">€ </w:t>
            </w:r>
            <w:r>
              <w:rPr>
                <w:rFonts w:ascii="Arial" w:hAnsi="Arial" w:cs="Arial"/>
                <w:b/>
                <w:sz w:val="14"/>
                <w:szCs w:val="14"/>
              </w:rPr>
              <w:t>20</w:t>
            </w:r>
            <w:r w:rsidRPr="00B42027">
              <w:rPr>
                <w:rFonts w:ascii="Arial" w:hAnsi="Arial" w:cs="Arial"/>
                <w:b/>
                <w:sz w:val="14"/>
                <w:szCs w:val="14"/>
              </w:rPr>
              <w:t>.</w:t>
            </w:r>
            <w:r>
              <w:rPr>
                <w:rFonts w:ascii="Arial" w:hAnsi="Arial" w:cs="Arial"/>
                <w:b/>
                <w:sz w:val="14"/>
                <w:szCs w:val="14"/>
              </w:rPr>
              <w:t>000</w:t>
            </w:r>
            <w:r w:rsidRPr="00B42027">
              <w:rPr>
                <w:rFonts w:ascii="Arial" w:hAnsi="Arial" w:cs="Arial"/>
                <w:b/>
                <w:sz w:val="14"/>
                <w:szCs w:val="14"/>
              </w:rPr>
              <w:t>,</w:t>
            </w:r>
            <w:r>
              <w:rPr>
                <w:rFonts w:ascii="Arial" w:hAnsi="Arial" w:cs="Arial"/>
                <w:b/>
                <w:sz w:val="14"/>
                <w:szCs w:val="14"/>
              </w:rPr>
              <w:t>00</w:t>
            </w:r>
            <w:r w:rsidRPr="00B42027">
              <w:rPr>
                <w:rFonts w:ascii="Arial" w:hAnsi="Arial" w:cs="Arial"/>
                <w:b/>
                <w:sz w:val="14"/>
                <w:szCs w:val="14"/>
              </w:rPr>
              <w:t xml:space="preserve"> per oneri di sicurezza ex art.100 del d.lgs. 81/08 non soggetti a ribasso, quali ri</w:t>
            </w:r>
            <w:r>
              <w:rPr>
                <w:rFonts w:ascii="Arial" w:hAnsi="Arial" w:cs="Arial"/>
                <w:b/>
                <w:sz w:val="14"/>
                <w:szCs w:val="14"/>
              </w:rPr>
              <w:t>sultanti dal Progetto Esecutivo a base di gara</w:t>
            </w:r>
            <w:r w:rsidR="00CD4375">
              <w:rPr>
                <w:rFonts w:ascii="Arial" w:eastAsia="Calibri" w:hAnsi="Arial" w:cs="Arial"/>
                <w:color w:val="00000A"/>
                <w:kern w:val="1"/>
                <w:sz w:val="14"/>
                <w:szCs w:val="14"/>
                <w:lang w:bidi="it-IT"/>
              </w:rPr>
              <w:t xml:space="preserve"> </w:t>
            </w:r>
            <w:r w:rsidR="004648B4" w:rsidRPr="004648B4">
              <w:rPr>
                <w:rFonts w:ascii="Arial" w:eastAsia="Calibri" w:hAnsi="Arial" w:cs="Arial"/>
                <w:color w:val="00000A"/>
                <w:kern w:val="1"/>
                <w:sz w:val="14"/>
                <w:szCs w:val="14"/>
                <w:lang w:bidi="it-IT"/>
              </w:rPr>
              <w:t xml:space="preserve"> </w:t>
            </w:r>
          </w:p>
        </w:tc>
      </w:tr>
      <w:tr w:rsidR="003F0C96" w:rsidRPr="00965B8A" w14:paraId="360E1924"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B0CBC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Numero di riferimento attribuito al fascicolo dall'amministrazione aggiudicatrice o ente aggiudicatore (ove esistente) (</w:t>
            </w:r>
            <w:r w:rsidRPr="00965B8A">
              <w:rPr>
                <w:rFonts w:ascii="Arial" w:eastAsia="Calibri" w:hAnsi="Arial" w:cs="Arial"/>
                <w:color w:val="00000A"/>
                <w:kern w:val="1"/>
                <w:sz w:val="14"/>
                <w:szCs w:val="14"/>
                <w:vertAlign w:val="superscript"/>
                <w:lang w:bidi="it-IT"/>
              </w:rPr>
              <w:footnoteReference w:id="5"/>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86D10A" w14:textId="47544386" w:rsidR="003F0C96" w:rsidRPr="00965B8A" w:rsidRDefault="003F0C96" w:rsidP="002C7E8D">
            <w:pPr>
              <w:suppressAutoHyphens/>
              <w:spacing w:before="120" w:after="120"/>
              <w:rPr>
                <w:rFonts w:eastAsia="Calibri"/>
                <w:color w:val="00000A"/>
                <w:kern w:val="1"/>
                <w:sz w:val="24"/>
                <w:szCs w:val="22"/>
                <w:lang w:bidi="it-IT"/>
              </w:rPr>
            </w:pPr>
            <w:r w:rsidRPr="004648B4">
              <w:rPr>
                <w:rFonts w:ascii="Arial" w:eastAsia="Calibri" w:hAnsi="Arial" w:cs="Arial"/>
                <w:color w:val="00000A"/>
                <w:kern w:val="1"/>
                <w:sz w:val="14"/>
                <w:szCs w:val="14"/>
                <w:lang w:bidi="it-IT"/>
              </w:rPr>
              <w:t>[</w:t>
            </w:r>
            <w:r w:rsidR="004648B4" w:rsidRPr="004648B4">
              <w:rPr>
                <w:rFonts w:ascii="Arial" w:eastAsia="Calibri" w:hAnsi="Arial" w:cs="Arial"/>
                <w:color w:val="00000A"/>
                <w:kern w:val="1"/>
                <w:sz w:val="14"/>
                <w:szCs w:val="14"/>
                <w:lang w:bidi="it-IT"/>
              </w:rPr>
              <w:t xml:space="preserve"> </w:t>
            </w:r>
            <w:r w:rsidRPr="004648B4">
              <w:rPr>
                <w:rFonts w:ascii="Arial" w:eastAsia="Calibri" w:hAnsi="Arial" w:cs="Arial"/>
                <w:color w:val="00000A"/>
                <w:kern w:val="1"/>
                <w:sz w:val="14"/>
                <w:szCs w:val="14"/>
                <w:lang w:bidi="it-IT"/>
              </w:rPr>
              <w:t>]</w:t>
            </w:r>
          </w:p>
        </w:tc>
      </w:tr>
      <w:tr w:rsidR="003F0C96" w:rsidRPr="00965B8A" w14:paraId="6DC21A26" w14:textId="77777777" w:rsidTr="002C7E8D">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74FDF" w14:textId="72C3E5F7" w:rsidR="003F0C96" w:rsidRPr="00965B8A" w:rsidRDefault="003F0C96" w:rsidP="00705960">
            <w:pPr>
              <w:suppressAutoHyphens/>
              <w:spacing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CIG </w:t>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p>
          <w:p w14:paraId="25EFF707" w14:textId="51E667BA" w:rsidR="003F0C96" w:rsidRPr="00965B8A" w:rsidRDefault="003F0C96" w:rsidP="00705960">
            <w:pPr>
              <w:suppressAutoHyphens/>
              <w:spacing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CUP (ove previsto)</w:t>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r w:rsidR="00705960">
              <w:rPr>
                <w:rFonts w:ascii="Arial" w:eastAsia="Calibri" w:hAnsi="Arial" w:cs="Arial"/>
                <w:color w:val="000000"/>
                <w:kern w:val="1"/>
                <w:sz w:val="14"/>
                <w:szCs w:val="14"/>
                <w:lang w:bidi="it-IT"/>
              </w:rPr>
              <w:tab/>
            </w:r>
          </w:p>
          <w:p w14:paraId="01E4994B" w14:textId="77777777" w:rsidR="003F0C96" w:rsidRPr="00965B8A" w:rsidRDefault="003F0C96" w:rsidP="00705960">
            <w:pPr>
              <w:suppressAutoHyphens/>
              <w:spacing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Codice progetto (ove l’appalto sia finanziato o cofinanziato con fondi europei)</w:t>
            </w:r>
            <w:r w:rsidRPr="00965B8A">
              <w:rPr>
                <w:rFonts w:ascii="Arial" w:eastAsia="Calibri" w:hAnsi="Arial" w:cs="Arial"/>
                <w:color w:val="000000"/>
                <w:kern w:val="1"/>
                <w:sz w:val="14"/>
                <w:szCs w:val="14"/>
                <w:lang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27A23" w14:textId="1013B05C" w:rsidR="00705960" w:rsidRPr="00C648E8" w:rsidRDefault="00705960" w:rsidP="00705960">
            <w:pPr>
              <w:rPr>
                <w:rFonts w:ascii="Arial" w:hAnsi="Arial" w:cs="Arial"/>
                <w:b/>
                <w:bCs/>
                <w:sz w:val="14"/>
                <w:szCs w:val="14"/>
              </w:rPr>
            </w:pPr>
            <w:r w:rsidRPr="00C648E8">
              <w:rPr>
                <w:rFonts w:ascii="Arial" w:hAnsi="Arial" w:cs="Arial"/>
                <w:b/>
                <w:bCs/>
                <w:sz w:val="14"/>
                <w:szCs w:val="14"/>
              </w:rPr>
              <w:t>[</w:t>
            </w:r>
            <w:bookmarkStart w:id="0" w:name="_Hlk134611423"/>
            <w:r w:rsidR="00C648E8" w:rsidRPr="00C648E8">
              <w:rPr>
                <w:rFonts w:ascii="Arial" w:hAnsi="Arial" w:cs="Arial"/>
                <w:b/>
                <w:bCs/>
                <w:sz w:val="14"/>
                <w:szCs w:val="14"/>
              </w:rPr>
              <w:t>9809568798</w:t>
            </w:r>
            <w:bookmarkEnd w:id="0"/>
            <w:r w:rsidRPr="00C648E8">
              <w:rPr>
                <w:rFonts w:ascii="Arial" w:hAnsi="Arial" w:cs="Arial"/>
                <w:b/>
                <w:bCs/>
                <w:sz w:val="14"/>
                <w:szCs w:val="14"/>
              </w:rPr>
              <w:t>]</w:t>
            </w:r>
          </w:p>
          <w:p w14:paraId="23F03F9E" w14:textId="77777777" w:rsidR="00705960" w:rsidRPr="00C648E8" w:rsidRDefault="00705960" w:rsidP="00705960">
            <w:pPr>
              <w:rPr>
                <w:rFonts w:ascii="Arial" w:hAnsi="Arial" w:cs="Arial"/>
                <w:b/>
                <w:bCs/>
                <w:sz w:val="14"/>
                <w:szCs w:val="14"/>
              </w:rPr>
            </w:pPr>
          </w:p>
          <w:p w14:paraId="444FCD54" w14:textId="33FF8262" w:rsidR="00705960" w:rsidRPr="00C648E8" w:rsidRDefault="00705960" w:rsidP="00705960">
            <w:pPr>
              <w:rPr>
                <w:rFonts w:ascii="Arial" w:hAnsi="Arial" w:cs="Arial"/>
                <w:b/>
                <w:bCs/>
                <w:sz w:val="14"/>
                <w:szCs w:val="14"/>
              </w:rPr>
            </w:pPr>
            <w:r w:rsidRPr="00C648E8">
              <w:rPr>
                <w:rFonts w:ascii="Arial" w:hAnsi="Arial" w:cs="Arial"/>
                <w:b/>
                <w:bCs/>
                <w:sz w:val="14"/>
                <w:szCs w:val="14"/>
              </w:rPr>
              <w:t>[</w:t>
            </w:r>
            <w:r w:rsidR="00C648E8" w:rsidRPr="00C648E8">
              <w:rPr>
                <w:rFonts w:ascii="Arial" w:hAnsi="Arial" w:cs="Arial"/>
                <w:b/>
                <w:bCs/>
                <w:sz w:val="14"/>
                <w:szCs w:val="14"/>
              </w:rPr>
              <w:t>I85E22000140006</w:t>
            </w:r>
            <w:r w:rsidRPr="00C648E8">
              <w:rPr>
                <w:rFonts w:ascii="Arial" w:hAnsi="Arial" w:cs="Arial"/>
                <w:b/>
                <w:bCs/>
                <w:sz w:val="14"/>
                <w:szCs w:val="14"/>
              </w:rPr>
              <w:t>]</w:t>
            </w:r>
          </w:p>
          <w:p w14:paraId="354D339F" w14:textId="11AD3549" w:rsidR="0055469D" w:rsidRPr="00C648E8" w:rsidRDefault="0055469D" w:rsidP="00705960">
            <w:pPr>
              <w:suppressAutoHyphens/>
              <w:spacing w:before="120" w:after="120"/>
              <w:rPr>
                <w:rFonts w:ascii="Arial" w:hAnsi="Arial" w:cs="Arial"/>
                <w:b/>
                <w:bCs/>
                <w:sz w:val="14"/>
                <w:szCs w:val="14"/>
              </w:rPr>
            </w:pPr>
          </w:p>
        </w:tc>
      </w:tr>
    </w:tbl>
    <w:p w14:paraId="4A721745"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rPr>
          <w:rFonts w:eastAsia="Calibri"/>
          <w:b/>
          <w:color w:val="00000A"/>
          <w:kern w:val="1"/>
          <w:sz w:val="22"/>
          <w:szCs w:val="22"/>
          <w:lang w:bidi="it-IT"/>
        </w:rPr>
      </w:pPr>
      <w:r w:rsidRPr="00965B8A">
        <w:rPr>
          <w:rFonts w:ascii="Arial" w:eastAsia="Calibri" w:hAnsi="Arial" w:cs="Arial"/>
          <w:b/>
          <w:color w:val="00000A"/>
          <w:kern w:val="1"/>
          <w:sz w:val="14"/>
          <w:szCs w:val="14"/>
          <w:lang w:bidi="it-IT"/>
        </w:rPr>
        <w:t>Tutte le altre informazioni in tutte le sezioni del DGUE devono essere inserite dall'operatore economico</w:t>
      </w:r>
    </w:p>
    <w:p w14:paraId="15F38876" w14:textId="77777777" w:rsidR="003F0C96" w:rsidRPr="00965B8A" w:rsidRDefault="003F0C96" w:rsidP="003F0C96">
      <w:pPr>
        <w:keepNext/>
        <w:pageBreakBefore/>
        <w:suppressAutoHyphens/>
        <w:spacing w:before="120" w:after="360"/>
        <w:jc w:val="center"/>
        <w:rPr>
          <w:rFonts w:ascii="Arial" w:eastAsia="Calibri" w:hAnsi="Arial" w:cs="Arial"/>
          <w:caps/>
          <w:color w:val="00000A"/>
          <w:kern w:val="1"/>
          <w:sz w:val="16"/>
          <w:szCs w:val="16"/>
          <w:lang w:bidi="it-IT"/>
        </w:rPr>
      </w:pPr>
      <w:r w:rsidRPr="00965B8A">
        <w:rPr>
          <w:rFonts w:eastAsia="Calibri"/>
          <w:b/>
          <w:color w:val="00000A"/>
          <w:kern w:val="1"/>
          <w:sz w:val="18"/>
          <w:szCs w:val="18"/>
          <w:lang w:bidi="it-IT"/>
        </w:rPr>
        <w:lastRenderedPageBreak/>
        <w:t>Parte II: Informazioni sull'operatore economico</w:t>
      </w:r>
    </w:p>
    <w:p w14:paraId="3AC6DAE7"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4"/>
          <w:szCs w:val="14"/>
          <w:lang w:bidi="it-IT"/>
        </w:rPr>
      </w:pPr>
      <w:r w:rsidRPr="00965B8A">
        <w:rPr>
          <w:rFonts w:ascii="Arial" w:eastAsia="Calibri" w:hAnsi="Arial" w:cs="Arial"/>
          <w:caps/>
          <w:smallCaps/>
          <w:color w:val="00000A"/>
          <w:kern w:val="1"/>
          <w:sz w:val="16"/>
          <w:szCs w:val="16"/>
          <w:lang w:bidi="it-IT"/>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3F0C96" w:rsidRPr="00965B8A" w14:paraId="098D2C4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C8A70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BDCDC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74DECD61"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E894D6" w14:textId="77777777" w:rsidR="003F0C96" w:rsidRPr="00965B8A" w:rsidRDefault="003F0C96" w:rsidP="002C7E8D">
            <w:pPr>
              <w:suppressAutoHyphens/>
              <w:spacing w:before="120" w:after="120"/>
              <w:ind w:left="850" w:hanging="850"/>
              <w:rPr>
                <w:rFonts w:eastAsia="Calibri"/>
                <w:color w:val="00000A"/>
                <w:kern w:val="1"/>
                <w:sz w:val="24"/>
                <w:szCs w:val="22"/>
                <w:lang w:bidi="it-IT"/>
              </w:rPr>
            </w:pPr>
            <w:r w:rsidRPr="00965B8A">
              <w:rPr>
                <w:rFonts w:ascii="Arial" w:eastAsia="Calibri" w:hAnsi="Arial" w:cs="Arial"/>
                <w:color w:val="00000A"/>
                <w:kern w:val="1"/>
                <w:sz w:val="14"/>
                <w:szCs w:val="14"/>
                <w:lang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A27E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EF9E835" w14:textId="77777777" w:rsidTr="002C7E8D">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79E55F"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Partita IVA, se applicabile:</w:t>
            </w:r>
          </w:p>
          <w:p w14:paraId="3961388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C1F2F9"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w:t>
            </w:r>
          </w:p>
          <w:p w14:paraId="68931E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w:t>
            </w:r>
          </w:p>
        </w:tc>
      </w:tr>
      <w:tr w:rsidR="003F0C96" w:rsidRPr="00965B8A" w14:paraId="6804615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4E321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E55BE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7D977B14" w14:textId="77777777" w:rsidTr="002C7E8D">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1678E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Persone di contatto (</w:t>
            </w:r>
            <w:r w:rsidRPr="00965B8A">
              <w:rPr>
                <w:rFonts w:ascii="Arial" w:eastAsia="Calibri" w:hAnsi="Arial" w:cs="Arial"/>
                <w:color w:val="000000"/>
                <w:kern w:val="1"/>
                <w:sz w:val="14"/>
                <w:szCs w:val="14"/>
                <w:vertAlign w:val="superscript"/>
                <w:lang w:bidi="it-IT"/>
              </w:rPr>
              <w:footnoteReference w:id="6"/>
            </w:r>
            <w:r w:rsidRPr="00965B8A">
              <w:rPr>
                <w:rFonts w:ascii="Arial" w:eastAsia="Calibri" w:hAnsi="Arial" w:cs="Arial"/>
                <w:color w:val="000000"/>
                <w:kern w:val="1"/>
                <w:sz w:val="14"/>
                <w:szCs w:val="14"/>
                <w:lang w:bidi="it-IT"/>
              </w:rPr>
              <w:t>):</w:t>
            </w:r>
          </w:p>
          <w:p w14:paraId="7829284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Telefono:</w:t>
            </w:r>
          </w:p>
          <w:p w14:paraId="5DFA4CD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PEC o e-mail:</w:t>
            </w:r>
          </w:p>
          <w:p w14:paraId="66636884"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4"/>
                <w:szCs w:val="14"/>
                <w:lang w:bidi="it-IT"/>
              </w:rPr>
              <w:t>(indirizzo Internet o sito web) (</w:t>
            </w:r>
            <w:r w:rsidRPr="00965B8A">
              <w:rPr>
                <w:rFonts w:ascii="Arial" w:eastAsia="Calibri" w:hAnsi="Arial" w:cs="Arial"/>
                <w:i/>
                <w:color w:val="000000"/>
                <w:kern w:val="1"/>
                <w:sz w:val="14"/>
                <w:szCs w:val="14"/>
                <w:lang w:bidi="it-IT"/>
              </w:rPr>
              <w:t>ove esistente</w:t>
            </w:r>
            <w:r w:rsidRPr="00965B8A">
              <w:rPr>
                <w:rFonts w:ascii="Arial" w:eastAsia="Calibri" w:hAnsi="Arial" w:cs="Arial"/>
                <w:color w:val="000000"/>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AD6C9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2E2ABDA2"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38B9CA37"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4A8F7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53965E15"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9A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E12D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4"/>
                <w:szCs w:val="14"/>
                <w:lang w:bidi="it-IT"/>
              </w:rPr>
              <w:t>Risposta:</w:t>
            </w:r>
          </w:p>
        </w:tc>
      </w:tr>
      <w:tr w:rsidR="003F0C96" w:rsidRPr="00965B8A" w14:paraId="1BC414B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43581" w14:textId="77777777" w:rsidR="003F0C96" w:rsidRPr="00965B8A" w:rsidRDefault="003F0C96" w:rsidP="002C7E8D">
            <w:pPr>
              <w:suppressAutoHyphens/>
              <w:spacing w:before="120" w:after="120"/>
              <w:jc w:val="both"/>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L'operatore economico è una microimpresa, oppure un'impresa piccola o media (</w:t>
            </w:r>
            <w:r w:rsidRPr="00965B8A">
              <w:rPr>
                <w:rFonts w:ascii="Arial" w:eastAsia="Calibri" w:hAnsi="Arial" w:cs="Arial"/>
                <w:color w:val="00000A"/>
                <w:kern w:val="1"/>
                <w:sz w:val="14"/>
                <w:szCs w:val="14"/>
                <w:vertAlign w:val="superscript"/>
                <w:lang w:bidi="it-IT"/>
              </w:rPr>
              <w:footnoteReference w:id="7"/>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56298" w14:textId="77777777" w:rsidR="003F0C96" w:rsidRPr="00965B8A" w:rsidRDefault="003F0C96" w:rsidP="002C7E8D">
            <w:pPr>
              <w:suppressAutoHyphens/>
              <w:spacing w:before="120" w:after="120"/>
              <w:rPr>
                <w:rFonts w:eastAsia="Calibri"/>
                <w:color w:val="00000A"/>
                <w:kern w:val="1"/>
                <w:sz w:val="24"/>
                <w:szCs w:val="22"/>
                <w:lang w:bidi="it-IT"/>
              </w:rPr>
            </w:pPr>
            <w:proofErr w:type="gramStart"/>
            <w:r w:rsidRPr="00965B8A">
              <w:rPr>
                <w:rFonts w:ascii="Arial" w:eastAsia="Calibri" w:hAnsi="Arial" w:cs="Arial"/>
                <w:color w:val="00000A"/>
                <w:kern w:val="1"/>
                <w:sz w:val="14"/>
                <w:szCs w:val="14"/>
                <w:lang w:bidi="it-IT"/>
              </w:rPr>
              <w:t>[ ]</w:t>
            </w:r>
            <w:proofErr w:type="gramEnd"/>
            <w:r w:rsidRPr="00965B8A">
              <w:rPr>
                <w:rFonts w:ascii="Arial" w:eastAsia="Calibri" w:hAnsi="Arial" w:cs="Arial"/>
                <w:color w:val="00000A"/>
                <w:kern w:val="1"/>
                <w:sz w:val="14"/>
                <w:szCs w:val="14"/>
                <w:lang w:bidi="it-IT"/>
              </w:rPr>
              <w:t xml:space="preserve"> Sì [ ] No</w:t>
            </w:r>
          </w:p>
        </w:tc>
      </w:tr>
      <w:tr w:rsidR="003F0C96" w:rsidRPr="00965B8A" w14:paraId="29763C3F"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5AC256" w14:textId="77777777" w:rsidR="003F0C96" w:rsidRPr="00965B8A" w:rsidRDefault="003F0C96" w:rsidP="002C7E8D">
            <w:pPr>
              <w:suppressAutoHyphens/>
              <w:spacing w:before="120"/>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Solo se l'appalto è riservato </w:t>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vertAlign w:val="superscript"/>
                <w:lang w:bidi="it-IT"/>
              </w:rPr>
              <w:footnoteReference w:id="8"/>
            </w:r>
            <w:r w:rsidRPr="00965B8A">
              <w:rPr>
                <w:rFonts w:ascii="Arial" w:eastAsia="Calibri" w:hAnsi="Arial" w:cs="Arial"/>
                <w:color w:val="000000"/>
                <w:kern w:val="1"/>
                <w:sz w:val="14"/>
                <w:szCs w:val="14"/>
                <w:lang w:bidi="it-IT"/>
              </w:rPr>
              <w:t>)</w:t>
            </w:r>
            <w:r w:rsidRPr="00965B8A">
              <w:rPr>
                <w:rFonts w:ascii="Arial" w:eastAsia="Calibri" w:hAnsi="Arial" w:cs="Arial"/>
                <w:b/>
                <w:color w:val="000000"/>
                <w:kern w:val="1"/>
                <w:sz w:val="14"/>
                <w:szCs w:val="14"/>
                <w:lang w:bidi="it-IT"/>
              </w:rPr>
              <w:t xml:space="preserve">: </w:t>
            </w:r>
            <w:r w:rsidRPr="00965B8A">
              <w:rPr>
                <w:rFonts w:ascii="Arial" w:eastAsia="Calibri" w:hAnsi="Arial" w:cs="Arial"/>
                <w:color w:val="000000"/>
                <w:kern w:val="1"/>
                <w:sz w:val="14"/>
                <w:szCs w:val="14"/>
                <w:lang w:bidi="it-IT"/>
              </w:rPr>
              <w:t xml:space="preserve">l'operatore economico è un laboratorio protetto, </w:t>
            </w:r>
            <w:proofErr w:type="gramStart"/>
            <w:r w:rsidRPr="00965B8A">
              <w:rPr>
                <w:rFonts w:ascii="Arial" w:eastAsia="Calibri" w:hAnsi="Arial" w:cs="Arial"/>
                <w:color w:val="000000"/>
                <w:kern w:val="1"/>
                <w:sz w:val="14"/>
                <w:szCs w:val="14"/>
                <w:lang w:bidi="it-IT"/>
              </w:rPr>
              <w:t>un' "</w:t>
            </w:r>
            <w:proofErr w:type="gramEnd"/>
            <w:r w:rsidRPr="00965B8A">
              <w:rPr>
                <w:rFonts w:ascii="Arial" w:eastAsia="Calibri" w:hAnsi="Arial" w:cs="Arial"/>
                <w:color w:val="000000"/>
                <w:kern w:val="1"/>
                <w:sz w:val="14"/>
                <w:szCs w:val="14"/>
                <w:lang w:bidi="it-IT"/>
              </w:rPr>
              <w:t>impresa sociale" (</w:t>
            </w:r>
            <w:r w:rsidRPr="00965B8A">
              <w:rPr>
                <w:rFonts w:ascii="Arial" w:eastAsia="Calibri" w:hAnsi="Arial" w:cs="Arial"/>
                <w:color w:val="000000"/>
                <w:kern w:val="1"/>
                <w:sz w:val="14"/>
                <w:szCs w:val="14"/>
                <w:vertAlign w:val="superscript"/>
                <w:lang w:bidi="it-IT"/>
              </w:rPr>
              <w:footnoteReference w:id="9"/>
            </w:r>
            <w:r w:rsidRPr="00965B8A">
              <w:rPr>
                <w:rFonts w:ascii="Arial" w:eastAsia="Calibri" w:hAnsi="Arial" w:cs="Arial"/>
                <w:color w:val="000000"/>
                <w:kern w:val="1"/>
                <w:sz w:val="14"/>
                <w:szCs w:val="14"/>
                <w:lang w:bidi="it-IT"/>
              </w:rPr>
              <w:t>) o provvede all'esecuzione del contratto nel contesto di programmi di lavoro protetti (articolo 112 del Codice)?</w:t>
            </w:r>
          </w:p>
          <w:p w14:paraId="50DE36A2" w14:textId="77777777" w:rsidR="003F0C96" w:rsidRPr="00965B8A" w:rsidRDefault="003F0C96" w:rsidP="002C7E8D">
            <w:pPr>
              <w:suppressAutoHyphens/>
              <w:rPr>
                <w:rFonts w:ascii="Arial" w:eastAsia="Calibri" w:hAnsi="Arial" w:cs="Arial"/>
                <w:b/>
                <w:color w:val="000000"/>
                <w:kern w:val="1"/>
                <w:sz w:val="14"/>
                <w:szCs w:val="14"/>
                <w:lang w:bidi="it-IT"/>
              </w:rPr>
            </w:pPr>
          </w:p>
          <w:p w14:paraId="77E2B313"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p>
          <w:p w14:paraId="4EFCD204" w14:textId="77777777" w:rsidR="003F0C96" w:rsidRPr="00965B8A" w:rsidRDefault="003F0C96" w:rsidP="002C7E8D">
            <w:pPr>
              <w:suppressAutoHyphens/>
              <w:rPr>
                <w:rFonts w:ascii="Arial" w:eastAsia="Calibri" w:hAnsi="Arial" w:cs="Arial"/>
                <w:color w:val="000000"/>
                <w:kern w:val="1"/>
                <w:sz w:val="14"/>
                <w:szCs w:val="14"/>
                <w:lang w:bidi="it-IT"/>
              </w:rPr>
            </w:pPr>
          </w:p>
          <w:p w14:paraId="5411D5DE"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qual è la percentuale corrispondente di lavoratori con disabilità o svantaggiati?</w:t>
            </w:r>
          </w:p>
          <w:p w14:paraId="4B468D8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Se richiesto, specificare a </w:t>
            </w:r>
            <w:proofErr w:type="spellStart"/>
            <w:r w:rsidRPr="00965B8A">
              <w:rPr>
                <w:rFonts w:ascii="Arial" w:eastAsia="Calibri" w:hAnsi="Arial" w:cs="Arial"/>
                <w:color w:val="000000"/>
                <w:kern w:val="1"/>
                <w:sz w:val="14"/>
                <w:szCs w:val="14"/>
                <w:lang w:bidi="it-IT"/>
              </w:rPr>
              <w:t>quale</w:t>
            </w:r>
            <w:proofErr w:type="spellEnd"/>
            <w:r w:rsidRPr="00965B8A">
              <w:rPr>
                <w:rFonts w:ascii="Arial" w:eastAsia="Calibri" w:hAnsi="Arial" w:cs="Arial"/>
                <w:color w:val="000000"/>
                <w:kern w:val="1"/>
                <w:sz w:val="14"/>
                <w:szCs w:val="14"/>
                <w:lang w:bidi="it-IT"/>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AF37E5" w14:textId="77777777" w:rsidR="003F0C96" w:rsidRPr="00965B8A" w:rsidRDefault="003F0C96" w:rsidP="002C7E8D">
            <w:pPr>
              <w:suppressAutoHyphens/>
              <w:spacing w:before="120"/>
              <w:rPr>
                <w:rFonts w:ascii="Arial" w:eastAsia="Calibri" w:hAnsi="Arial" w:cs="Arial"/>
                <w:color w:val="00000A"/>
                <w:kern w:val="1"/>
                <w:sz w:val="14"/>
                <w:szCs w:val="14"/>
                <w:lang w:bidi="it-IT"/>
              </w:rPr>
            </w:pPr>
            <w:proofErr w:type="gramStart"/>
            <w:r w:rsidRPr="00965B8A">
              <w:rPr>
                <w:rFonts w:ascii="Arial" w:eastAsia="Calibri" w:hAnsi="Arial" w:cs="Arial"/>
                <w:color w:val="00000A"/>
                <w:kern w:val="1"/>
                <w:sz w:val="14"/>
                <w:szCs w:val="14"/>
                <w:lang w:bidi="it-IT"/>
              </w:rPr>
              <w:t>[ ]</w:t>
            </w:r>
            <w:proofErr w:type="gramEnd"/>
            <w:r w:rsidRPr="00965B8A">
              <w:rPr>
                <w:rFonts w:ascii="Arial" w:eastAsia="Calibri" w:hAnsi="Arial" w:cs="Arial"/>
                <w:color w:val="00000A"/>
                <w:kern w:val="1"/>
                <w:sz w:val="14"/>
                <w:szCs w:val="14"/>
                <w:lang w:bidi="it-IT"/>
              </w:rPr>
              <w:t xml:space="preserve"> Sì [ ] No</w:t>
            </w:r>
            <w:r w:rsidRPr="00965B8A">
              <w:rPr>
                <w:rFonts w:ascii="Arial" w:eastAsia="Calibri" w:hAnsi="Arial" w:cs="Arial"/>
                <w:color w:val="00000A"/>
                <w:kern w:val="1"/>
                <w:sz w:val="14"/>
                <w:szCs w:val="14"/>
                <w:lang w:bidi="it-IT"/>
              </w:rPr>
              <w:br/>
            </w:r>
          </w:p>
          <w:p w14:paraId="19004893" w14:textId="77777777" w:rsidR="003F0C96" w:rsidRPr="00965B8A" w:rsidRDefault="003F0C96" w:rsidP="002C7E8D">
            <w:pPr>
              <w:suppressAutoHyphens/>
              <w:rPr>
                <w:rFonts w:ascii="Arial" w:eastAsia="Calibri" w:hAnsi="Arial" w:cs="Arial"/>
                <w:color w:val="00000A"/>
                <w:kern w:val="1"/>
                <w:sz w:val="14"/>
                <w:szCs w:val="14"/>
                <w:lang w:bidi="it-IT"/>
              </w:rPr>
            </w:pPr>
          </w:p>
          <w:p w14:paraId="3AECF6F6" w14:textId="77777777" w:rsidR="003F0C96" w:rsidRPr="00965B8A" w:rsidRDefault="003F0C96" w:rsidP="002C7E8D">
            <w:pPr>
              <w:suppressAutoHyphens/>
              <w:rPr>
                <w:rFonts w:ascii="Arial" w:eastAsia="Calibri" w:hAnsi="Arial" w:cs="Arial"/>
                <w:color w:val="00000A"/>
                <w:kern w:val="1"/>
                <w:sz w:val="14"/>
                <w:szCs w:val="14"/>
                <w:lang w:bidi="it-IT"/>
              </w:rPr>
            </w:pPr>
          </w:p>
          <w:p w14:paraId="2FCB00C1" w14:textId="77777777" w:rsidR="003F0C96" w:rsidRPr="00965B8A" w:rsidRDefault="003F0C96" w:rsidP="002C7E8D">
            <w:pPr>
              <w:suppressAutoHyphens/>
              <w:rPr>
                <w:rFonts w:ascii="Arial" w:eastAsia="Calibri" w:hAnsi="Arial" w:cs="Arial"/>
                <w:color w:val="00000A"/>
                <w:kern w:val="1"/>
                <w:sz w:val="14"/>
                <w:szCs w:val="14"/>
                <w:lang w:bidi="it-IT"/>
              </w:rPr>
            </w:pPr>
          </w:p>
          <w:p w14:paraId="19E8A73C" w14:textId="77777777" w:rsidR="003F0C96" w:rsidRPr="00965B8A" w:rsidRDefault="003F0C96" w:rsidP="002C7E8D">
            <w:pPr>
              <w:suppressAutoHyphens/>
              <w:rPr>
                <w:rFonts w:ascii="Arial" w:eastAsia="Calibri" w:hAnsi="Arial" w:cs="Arial"/>
                <w:color w:val="00000A"/>
                <w:kern w:val="1"/>
                <w:sz w:val="14"/>
                <w:szCs w:val="14"/>
                <w:lang w:bidi="it-IT"/>
              </w:rPr>
            </w:pPr>
          </w:p>
          <w:p w14:paraId="0D646857"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p w14:paraId="60038647" w14:textId="77777777" w:rsidR="003F0C96" w:rsidRPr="00965B8A" w:rsidRDefault="003F0C96" w:rsidP="002C7E8D">
            <w:pPr>
              <w:suppressAutoHyphens/>
              <w:rPr>
                <w:rFonts w:ascii="Arial" w:eastAsia="Calibri" w:hAnsi="Arial" w:cs="Arial"/>
                <w:color w:val="00000A"/>
                <w:kern w:val="1"/>
                <w:sz w:val="14"/>
                <w:szCs w:val="14"/>
                <w:lang w:bidi="it-IT"/>
              </w:rPr>
            </w:pPr>
          </w:p>
          <w:p w14:paraId="0243463C" w14:textId="77777777" w:rsidR="003F0C96" w:rsidRPr="00965B8A" w:rsidRDefault="003F0C96" w:rsidP="002C7E8D">
            <w:pPr>
              <w:suppressAutoHyphens/>
              <w:rPr>
                <w:rFonts w:ascii="Arial" w:eastAsia="Calibri" w:hAnsi="Arial" w:cs="Arial"/>
                <w:color w:val="00000A"/>
                <w:kern w:val="1"/>
                <w:sz w:val="14"/>
                <w:szCs w:val="14"/>
                <w:lang w:bidi="it-IT"/>
              </w:rPr>
            </w:pPr>
          </w:p>
          <w:p w14:paraId="69EA299C" w14:textId="77777777" w:rsidR="003F0C96" w:rsidRPr="00965B8A" w:rsidRDefault="003F0C96" w:rsidP="002C7E8D">
            <w:pPr>
              <w:suppressAutoHyphens/>
              <w:rPr>
                <w:rFonts w:ascii="Arial" w:eastAsia="Calibri" w:hAnsi="Arial" w:cs="Arial"/>
                <w:color w:val="00000A"/>
                <w:kern w:val="1"/>
                <w:sz w:val="14"/>
                <w:szCs w:val="14"/>
                <w:lang w:bidi="it-IT"/>
              </w:rPr>
            </w:pPr>
          </w:p>
          <w:p w14:paraId="574B4041" w14:textId="77777777" w:rsidR="003F0C96" w:rsidRPr="00965B8A" w:rsidRDefault="003F0C96" w:rsidP="002C7E8D">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w:t>
            </w:r>
          </w:p>
          <w:p w14:paraId="7CECF4BF" w14:textId="77777777" w:rsidR="003F0C96" w:rsidRPr="00965B8A" w:rsidRDefault="003F0C96" w:rsidP="002C7E8D">
            <w:pPr>
              <w:suppressAutoHyphens/>
              <w:rPr>
                <w:rFonts w:ascii="Arial" w:eastAsia="Calibri" w:hAnsi="Arial" w:cs="Arial"/>
                <w:color w:val="00000A"/>
                <w:kern w:val="1"/>
                <w:sz w:val="14"/>
                <w:szCs w:val="14"/>
                <w:lang w:bidi="it-IT"/>
              </w:rPr>
            </w:pPr>
          </w:p>
        </w:tc>
      </w:tr>
      <w:tr w:rsidR="003F0C96" w:rsidRPr="00965B8A" w14:paraId="74E4CAF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F21647" w14:textId="77777777"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 xml:space="preserve">Se pertinente: l'operatore economico è iscritto in un elenco ufficiale </w:t>
            </w:r>
            <w:proofErr w:type="gramStart"/>
            <w:r w:rsidRPr="00965B8A">
              <w:rPr>
                <w:rFonts w:ascii="Arial" w:eastAsia="Calibri" w:hAnsi="Arial" w:cs="Arial"/>
                <w:color w:val="000000"/>
                <w:kern w:val="1"/>
                <w:sz w:val="14"/>
                <w:szCs w:val="14"/>
                <w:lang w:bidi="it-IT"/>
              </w:rPr>
              <w:t xml:space="preserve">di  </w:t>
            </w:r>
            <w:r w:rsidRPr="00965B8A">
              <w:rPr>
                <w:rFonts w:ascii="Arial" w:hAnsi="Arial" w:cs="Arial"/>
                <w:bCs/>
                <w:color w:val="000000"/>
                <w:kern w:val="1"/>
                <w:sz w:val="14"/>
                <w:szCs w:val="14"/>
                <w:lang w:bidi="it-IT"/>
              </w:rPr>
              <w:t>imprenditori</w:t>
            </w:r>
            <w:proofErr w:type="gramEnd"/>
            <w:r w:rsidRPr="00965B8A">
              <w:rPr>
                <w:rFonts w:ascii="Arial" w:hAnsi="Arial" w:cs="Arial"/>
                <w:bCs/>
                <w:color w:val="000000"/>
                <w:kern w:val="1"/>
                <w:sz w:val="14"/>
                <w:szCs w:val="14"/>
                <w:lang w:bidi="it-IT"/>
              </w:rPr>
              <w:t>, fornitori, o prestatori di servizi o possiede una certificazione rilasciata da organismi accreditati, ai sensi dell’articolo 90 del Codice</w:t>
            </w:r>
            <w:r w:rsidRPr="00965B8A">
              <w:rPr>
                <w:rFonts w:ascii="Arial" w:eastAsia="Calibri" w:hAnsi="Arial" w:cs="Arial"/>
                <w:color w:val="000000"/>
                <w:kern w:val="1"/>
                <w:sz w:val="14"/>
                <w:szCs w:val="14"/>
                <w:lang w:bidi="it-IT"/>
              </w:rPr>
              <w:t xml:space="preserve"> ?</w:t>
            </w:r>
          </w:p>
          <w:p w14:paraId="5D4D700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7ECF3B91" w14:textId="77777777" w:rsidR="003F0C96" w:rsidRPr="00965B8A" w:rsidRDefault="003F0C96" w:rsidP="002C7E8D">
            <w:pPr>
              <w:suppressAutoHyphens/>
              <w:rPr>
                <w:rFonts w:ascii="Arial" w:eastAsia="Calibri" w:hAnsi="Arial" w:cs="Arial"/>
                <w:color w:val="000000"/>
                <w:kern w:val="1"/>
                <w:sz w:val="14"/>
                <w:szCs w:val="14"/>
                <w:lang w:bidi="it-IT"/>
              </w:rPr>
            </w:pPr>
          </w:p>
          <w:p w14:paraId="6F2D1C04"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Rispondere compilando le altre parti di questa sezione, la sezione B e, ove pertinente, la sezione C della presente parte, la parte III, </w:t>
            </w:r>
            <w:proofErr w:type="gramStart"/>
            <w:r w:rsidRPr="00965B8A">
              <w:rPr>
                <w:rFonts w:ascii="Arial" w:eastAsia="Calibri" w:hAnsi="Arial" w:cs="Arial"/>
                <w:b/>
                <w:color w:val="000000"/>
                <w:kern w:val="1"/>
                <w:sz w:val="14"/>
                <w:szCs w:val="14"/>
                <w:lang w:bidi="it-IT"/>
              </w:rPr>
              <w:t>la  parte</w:t>
            </w:r>
            <w:proofErr w:type="gramEnd"/>
            <w:r w:rsidRPr="00965B8A">
              <w:rPr>
                <w:rFonts w:ascii="Arial" w:eastAsia="Calibri" w:hAnsi="Arial" w:cs="Arial"/>
                <w:b/>
                <w:color w:val="000000"/>
                <w:kern w:val="1"/>
                <w:sz w:val="14"/>
                <w:szCs w:val="14"/>
                <w:lang w:bidi="it-IT"/>
              </w:rPr>
              <w:t xml:space="preserve"> V se applicabile, e in ogni caso compilare e firmare la parte VI.</w:t>
            </w:r>
          </w:p>
          <w:p w14:paraId="3098A67D" w14:textId="77777777" w:rsidR="003F0C96" w:rsidRPr="00965B8A" w:rsidRDefault="003F0C96" w:rsidP="002C7E8D">
            <w:pPr>
              <w:suppressAutoHyphens/>
              <w:rPr>
                <w:rFonts w:ascii="Arial" w:eastAsia="Calibri" w:hAnsi="Arial" w:cs="Arial"/>
                <w:color w:val="000000"/>
                <w:kern w:val="1"/>
                <w:sz w:val="12"/>
                <w:szCs w:val="12"/>
                <w:lang w:bidi="it-IT"/>
              </w:rPr>
            </w:pPr>
          </w:p>
          <w:p w14:paraId="6B37C593" w14:textId="77777777" w:rsidR="003F0C96" w:rsidRPr="00965B8A" w:rsidRDefault="003F0C96" w:rsidP="002C7E8D">
            <w:pPr>
              <w:numPr>
                <w:ilvl w:val="0"/>
                <w:numId w:val="27"/>
              </w:numPr>
              <w:suppressAutoHyphens/>
              <w:spacing w:before="120" w:after="120"/>
              <w:ind w:left="284" w:hanging="284"/>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la denominazione dell'elenco o del certificato e, se pertinente, il pertinente numero di iscrizione o della certificazione </w:t>
            </w:r>
          </w:p>
          <w:p w14:paraId="55A39322"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7F506D91"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4B885B4C"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il certificato di iscrizione o la certificazione è disponibile elettronicamente, indicare:</w:t>
            </w:r>
          </w:p>
          <w:p w14:paraId="492343C2"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EB387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2E17ED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3FCC3A53"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8E666C9"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i riferimenti in base ai quali è stata ottenuta l'iscrizione o la certificazione e, se pertinente, la classificazione ricevuta nell'elenco ufficiale (</w:t>
            </w:r>
            <w:r w:rsidRPr="00965B8A">
              <w:rPr>
                <w:rFonts w:ascii="Arial" w:eastAsia="Calibri" w:hAnsi="Arial" w:cs="Arial"/>
                <w:color w:val="000000"/>
                <w:kern w:val="1"/>
                <w:sz w:val="14"/>
                <w:szCs w:val="14"/>
                <w:vertAlign w:val="superscript"/>
                <w:lang w:bidi="it-IT"/>
              </w:rPr>
              <w:footnoteReference w:id="10"/>
            </w:r>
            <w:r w:rsidRPr="00965B8A">
              <w:rPr>
                <w:rFonts w:ascii="Arial" w:eastAsia="Calibri" w:hAnsi="Arial" w:cs="Arial"/>
                <w:color w:val="000000"/>
                <w:kern w:val="1"/>
                <w:sz w:val="14"/>
                <w:szCs w:val="14"/>
                <w:lang w:bidi="it-IT"/>
              </w:rPr>
              <w:t>):</w:t>
            </w:r>
          </w:p>
          <w:p w14:paraId="5A01DE52" w14:textId="77777777" w:rsidR="003F0C96" w:rsidRPr="00965B8A" w:rsidRDefault="003F0C96" w:rsidP="002C7E8D">
            <w:pPr>
              <w:suppressAutoHyphens/>
              <w:spacing w:before="120" w:after="120"/>
              <w:ind w:left="284" w:hanging="284"/>
              <w:rPr>
                <w:rFonts w:ascii="Arial" w:eastAsia="Calibri" w:hAnsi="Arial" w:cs="Arial"/>
                <w:b/>
                <w:color w:val="000000"/>
                <w:w w:val="0"/>
                <w:kern w:val="1"/>
                <w:sz w:val="14"/>
                <w:szCs w:val="14"/>
                <w:lang w:bidi="it-IT"/>
              </w:rPr>
            </w:pPr>
            <w:r w:rsidRPr="00965B8A">
              <w:rPr>
                <w:rFonts w:ascii="Arial" w:eastAsia="Calibri" w:hAnsi="Arial" w:cs="Arial"/>
                <w:color w:val="000000"/>
                <w:kern w:val="1"/>
                <w:sz w:val="14"/>
                <w:szCs w:val="14"/>
                <w:lang w:bidi="it-IT"/>
              </w:rPr>
              <w:t>d)    L'iscrizione o la certificazione comprende tutti i criteri di selezione richiesti?</w:t>
            </w:r>
          </w:p>
          <w:p w14:paraId="14BADD90" w14:textId="77777777" w:rsidR="003F0C96" w:rsidRPr="00965B8A" w:rsidRDefault="003F0C96" w:rsidP="002C7E8D">
            <w:pPr>
              <w:suppressAutoHyphens/>
              <w:spacing w:before="120" w:after="120"/>
              <w:rPr>
                <w:rFonts w:ascii="Arial" w:eastAsia="Calibri" w:hAnsi="Arial" w:cs="Arial"/>
                <w:b/>
                <w:color w:val="000000"/>
                <w:w w:val="0"/>
                <w:kern w:val="1"/>
                <w:sz w:val="14"/>
                <w:szCs w:val="14"/>
                <w:lang w:bidi="it-IT"/>
              </w:rPr>
            </w:pPr>
            <w:r w:rsidRPr="00965B8A">
              <w:rPr>
                <w:rFonts w:ascii="Arial" w:eastAsia="Calibri" w:hAnsi="Arial" w:cs="Arial"/>
                <w:b/>
                <w:color w:val="000000"/>
                <w:w w:val="0"/>
                <w:kern w:val="1"/>
                <w:sz w:val="14"/>
                <w:szCs w:val="14"/>
                <w:lang w:bidi="it-IT"/>
              </w:rPr>
              <w:t>In caso di risposta negativa alla lettera d):</w:t>
            </w:r>
          </w:p>
          <w:p w14:paraId="5FD294C2" w14:textId="77777777" w:rsidR="003F0C96" w:rsidRPr="00965B8A" w:rsidRDefault="003F0C96" w:rsidP="002C7E8D">
            <w:pPr>
              <w:suppressAutoHyphens/>
              <w:spacing w:before="120" w:after="120"/>
              <w:rPr>
                <w:rFonts w:ascii="Arial" w:eastAsia="Calibri" w:hAnsi="Arial" w:cs="Arial"/>
                <w:b/>
                <w:i/>
                <w:color w:val="000000"/>
                <w:kern w:val="1"/>
                <w:sz w:val="14"/>
                <w:szCs w:val="14"/>
                <w:lang w:bidi="it-IT"/>
              </w:rPr>
            </w:pPr>
            <w:r w:rsidRPr="00965B8A">
              <w:rPr>
                <w:rFonts w:ascii="Arial" w:eastAsia="Calibri" w:hAnsi="Arial" w:cs="Arial"/>
                <w:b/>
                <w:color w:val="000000"/>
                <w:w w:val="0"/>
                <w:kern w:val="1"/>
                <w:sz w:val="14"/>
                <w:szCs w:val="14"/>
                <w:lang w:bidi="it-IT"/>
              </w:rPr>
              <w:t>Inserire inoltre tutte le informazioni mancanti nella parte IV, sezione A, B, C, o D secondo il caso</w:t>
            </w:r>
            <w:r w:rsidRPr="00965B8A">
              <w:rPr>
                <w:rFonts w:ascii="Arial" w:eastAsia="Calibri" w:hAnsi="Arial" w:cs="Arial"/>
                <w:color w:val="000000"/>
                <w:kern w:val="1"/>
                <w:sz w:val="14"/>
                <w:szCs w:val="14"/>
                <w:lang w:bidi="it-IT"/>
              </w:rPr>
              <w:t xml:space="preserve"> </w:t>
            </w:r>
          </w:p>
          <w:p w14:paraId="2CA1C03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i/>
                <w:color w:val="000000"/>
                <w:kern w:val="1"/>
                <w:sz w:val="14"/>
                <w:szCs w:val="14"/>
                <w:lang w:bidi="it-IT"/>
              </w:rPr>
              <w:t>SOLO se richiesto dal pertinente avviso o bando o dai documenti di gara:</w:t>
            </w:r>
          </w:p>
          <w:p w14:paraId="545749AE" w14:textId="77777777" w:rsidR="003F0C96" w:rsidRPr="00965B8A" w:rsidRDefault="003F0C96" w:rsidP="002C7E8D">
            <w:pPr>
              <w:tabs>
                <w:tab w:val="left" w:pos="284"/>
              </w:tabs>
              <w:suppressAutoHyphens/>
              <w:spacing w:before="120" w:after="120"/>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e)  L'operatore economico potrà fornire un </w:t>
            </w:r>
            <w:r w:rsidRPr="00965B8A">
              <w:rPr>
                <w:rFonts w:ascii="Arial" w:eastAsia="Calibri" w:hAnsi="Arial" w:cs="Arial"/>
                <w:b/>
                <w:color w:val="000000"/>
                <w:kern w:val="1"/>
                <w:sz w:val="14"/>
                <w:szCs w:val="14"/>
                <w:lang w:bidi="it-IT"/>
              </w:rPr>
              <w:t>certificato</w:t>
            </w:r>
            <w:r w:rsidRPr="00965B8A">
              <w:rPr>
                <w:rFonts w:ascii="Arial" w:eastAsia="Calibri" w:hAnsi="Arial" w:cs="Arial"/>
                <w:color w:val="000000"/>
                <w:kern w:val="1"/>
                <w:sz w:val="14"/>
                <w:szCs w:val="14"/>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65B8A">
              <w:rPr>
                <w:rFonts w:ascii="Arial" w:eastAsia="Calibri" w:hAnsi="Arial" w:cs="Arial"/>
                <w:color w:val="000000"/>
                <w:kern w:val="1"/>
                <w:sz w:val="14"/>
                <w:szCs w:val="14"/>
                <w:lang w:bidi="it-IT"/>
              </w:rPr>
              <w:br/>
            </w:r>
          </w:p>
          <w:p w14:paraId="33B27A4B" w14:textId="77777777" w:rsidR="003F0C96" w:rsidRPr="00965B8A" w:rsidRDefault="003F0C96" w:rsidP="002C7E8D">
            <w:pPr>
              <w:suppressAutoHyphens/>
              <w:spacing w:before="120" w:after="120"/>
              <w:ind w:hanging="284"/>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0A602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618320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945142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 [ ] Non applicabile</w:t>
            </w:r>
          </w:p>
          <w:p w14:paraId="7A2330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317D6C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4964C82" w14:textId="77777777" w:rsidR="003F0C96" w:rsidRPr="00965B8A" w:rsidRDefault="003F0C96" w:rsidP="002C7E8D">
            <w:pPr>
              <w:numPr>
                <w:ilvl w:val="0"/>
                <w:numId w:val="21"/>
              </w:numPr>
              <w:suppressAutoHyphens/>
              <w:spacing w:before="120"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0501D904" w14:textId="77777777" w:rsidR="003F0C96" w:rsidRPr="00965B8A" w:rsidRDefault="003F0C96" w:rsidP="002C7E8D">
            <w:pPr>
              <w:suppressAutoHyphens/>
              <w:rPr>
                <w:rFonts w:ascii="Arial" w:eastAsia="Calibri" w:hAnsi="Arial" w:cs="Arial"/>
                <w:color w:val="000000"/>
                <w:kern w:val="1"/>
                <w:sz w:val="14"/>
                <w:szCs w:val="14"/>
                <w:lang w:bidi="it-IT"/>
              </w:rPr>
            </w:pPr>
          </w:p>
          <w:p w14:paraId="32EF345D" w14:textId="77777777" w:rsidR="003F0C96" w:rsidRPr="00965B8A" w:rsidRDefault="003F0C96" w:rsidP="002C7E8D">
            <w:pPr>
              <w:suppressAutoHyphens/>
              <w:rPr>
                <w:rFonts w:ascii="Arial" w:eastAsia="Calibri" w:hAnsi="Arial" w:cs="Arial"/>
                <w:color w:val="000000"/>
                <w:kern w:val="1"/>
                <w:sz w:val="14"/>
                <w:szCs w:val="14"/>
                <w:lang w:bidi="it-IT"/>
              </w:rPr>
            </w:pPr>
          </w:p>
          <w:p w14:paraId="1DB89952"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b) </w:t>
            </w:r>
            <w:proofErr w:type="gramStart"/>
            <w:r w:rsidRPr="00965B8A">
              <w:rPr>
                <w:rFonts w:ascii="Arial" w:eastAsia="Calibri" w:hAnsi="Arial" w:cs="Arial"/>
                <w:color w:val="000000"/>
                <w:kern w:val="1"/>
                <w:sz w:val="14"/>
                <w:szCs w:val="14"/>
                <w:lang w:bidi="it-IT"/>
              </w:rPr>
              <w:t xml:space="preserve">   (</w:t>
            </w:r>
            <w:proofErr w:type="gramEnd"/>
            <w:r w:rsidRPr="00965B8A">
              <w:rPr>
                <w:rFonts w:ascii="Arial" w:eastAsia="Calibri" w:hAnsi="Arial" w:cs="Arial"/>
                <w:color w:val="000000"/>
                <w:kern w:val="1"/>
                <w:sz w:val="14"/>
                <w:szCs w:val="14"/>
                <w:lang w:bidi="it-IT"/>
              </w:rPr>
              <w:t>indirizzo web, autorità o organismo di emanazione,  riferimento preciso della documentazione):</w:t>
            </w:r>
          </w:p>
          <w:p w14:paraId="4DDEA7D8" w14:textId="77777777" w:rsidR="003F0C96" w:rsidRPr="00965B8A" w:rsidRDefault="003F0C96" w:rsidP="002C7E8D">
            <w:pPr>
              <w:suppressAutoHyphens/>
              <w:spacing w:after="120"/>
              <w:rPr>
                <w:rFonts w:ascii="Arial" w:eastAsia="Calibri" w:hAnsi="Arial" w:cs="Arial"/>
                <w:color w:val="000000"/>
                <w:kern w:val="1"/>
                <w:sz w:val="14"/>
                <w:szCs w:val="14"/>
                <w:highlight w:val="yellow"/>
                <w:lang w:bidi="it-IT"/>
              </w:rPr>
            </w:pPr>
            <w:r w:rsidRPr="00965B8A">
              <w:rPr>
                <w:rFonts w:ascii="Arial" w:eastAsia="Calibri" w:hAnsi="Arial" w:cs="Arial"/>
                <w:color w:val="000000"/>
                <w:kern w:val="1"/>
                <w:sz w:val="14"/>
                <w:szCs w:val="14"/>
                <w:lang w:bidi="it-IT"/>
              </w:rPr>
              <w:t xml:space="preserve">        [………..…][…………][……….…][……….…]</w:t>
            </w:r>
          </w:p>
          <w:p w14:paraId="71D9E72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4F84B8C6"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r w:rsidRPr="00965B8A">
              <w:rPr>
                <w:rFonts w:ascii="Arial" w:eastAsia="Calibri" w:hAnsi="Arial" w:cs="Arial"/>
                <w:color w:val="000000"/>
                <w:kern w:val="1"/>
                <w:sz w:val="14"/>
                <w:szCs w:val="14"/>
                <w:lang w:bidi="it-IT"/>
              </w:rPr>
              <w:t>c) [……</w:t>
            </w:r>
            <w:proofErr w:type="gramStart"/>
            <w:r w:rsidRPr="00965B8A">
              <w:rPr>
                <w:rFonts w:ascii="Arial" w:eastAsia="Calibri" w:hAnsi="Arial" w:cs="Arial"/>
                <w:color w:val="000000"/>
                <w:kern w:val="1"/>
                <w:sz w:val="14"/>
                <w:szCs w:val="14"/>
                <w:lang w:bidi="it-IT"/>
              </w:rPr>
              <w:t>…….</w:t>
            </w:r>
            <w:proofErr w:type="gramEnd"/>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t>d) [ ] Sì [ ] No</w:t>
            </w:r>
          </w:p>
          <w:p w14:paraId="31B17167"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F583E5A" w14:textId="77777777" w:rsidR="003F0C96" w:rsidRPr="00965B8A" w:rsidRDefault="003F0C96" w:rsidP="002C7E8D">
            <w:pPr>
              <w:suppressAutoHyphens/>
              <w:spacing w:before="120" w:after="120"/>
              <w:rPr>
                <w:rFonts w:ascii="Arial" w:eastAsia="Calibri" w:hAnsi="Arial" w:cs="Arial"/>
                <w:color w:val="FF0000"/>
                <w:kern w:val="1"/>
                <w:sz w:val="14"/>
                <w:szCs w:val="14"/>
                <w:highlight w:val="yellow"/>
                <w:lang w:bidi="it-IT"/>
              </w:rPr>
            </w:pPr>
          </w:p>
          <w:p w14:paraId="775CFCE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455F0DA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A9B6A26"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
          <w:p w14:paraId="674433A1"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xml:space="preserve">e) </w:t>
            </w:r>
            <w:proofErr w:type="gramStart"/>
            <w:r w:rsidRPr="00965B8A">
              <w:rPr>
                <w:rFonts w:ascii="Arial" w:eastAsia="Calibri" w:hAnsi="Arial" w:cs="Arial"/>
                <w:color w:val="00000A"/>
                <w:kern w:val="1"/>
                <w:sz w:val="14"/>
                <w:szCs w:val="14"/>
                <w:lang w:bidi="it-IT"/>
              </w:rPr>
              <w:t>[ ]</w:t>
            </w:r>
            <w:proofErr w:type="gramEnd"/>
            <w:r w:rsidRPr="00965B8A">
              <w:rPr>
                <w:rFonts w:ascii="Arial" w:eastAsia="Calibri" w:hAnsi="Arial" w:cs="Arial"/>
                <w:color w:val="00000A"/>
                <w:kern w:val="1"/>
                <w:sz w:val="14"/>
                <w:szCs w:val="14"/>
                <w:lang w:bidi="it-IT"/>
              </w:rPr>
              <w:t xml:space="preserve"> Sì [ ] No</w:t>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r>
            <w:r w:rsidRPr="00965B8A">
              <w:rPr>
                <w:rFonts w:ascii="Arial" w:eastAsia="Calibri" w:hAnsi="Arial" w:cs="Arial"/>
                <w:color w:val="00000A"/>
                <w:kern w:val="1"/>
                <w:sz w:val="14"/>
                <w:szCs w:val="14"/>
                <w:lang w:bidi="it-IT"/>
              </w:rPr>
              <w:br/>
              <w:t xml:space="preserve">(indirizzo web, autorità o organismo di emanazione, riferimento preciso della documentazione) </w:t>
            </w:r>
          </w:p>
          <w:p w14:paraId="3E7DA30C" w14:textId="77777777" w:rsidR="003F0C96" w:rsidRPr="00965B8A" w:rsidRDefault="003F0C96" w:rsidP="002C7E8D">
            <w:pPr>
              <w:suppressAutoHyphens/>
              <w:spacing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19C46F64" w14:textId="77777777" w:rsidTr="002C7E8D">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4C3EA1" w14:textId="77777777" w:rsidR="003F0C96" w:rsidRPr="00965B8A" w:rsidRDefault="003F0C96" w:rsidP="002C7E8D">
            <w:pPr>
              <w:suppressAutoHyphens/>
              <w:spacing w:before="120" w:after="120"/>
              <w:jc w:val="both"/>
              <w:rPr>
                <w:rFonts w:ascii="Arial" w:hAnsi="Arial" w:cs="Arial"/>
                <w:bCs/>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Se pertinente: l'operatore economico, </w:t>
            </w:r>
            <w:r w:rsidRPr="00965B8A">
              <w:rPr>
                <w:rFonts w:ascii="Arial" w:hAnsi="Arial" w:cs="Arial"/>
                <w:bCs/>
                <w:color w:val="000000"/>
                <w:kern w:val="1"/>
                <w:sz w:val="14"/>
                <w:szCs w:val="14"/>
                <w:lang w:bidi="it-IT"/>
              </w:rPr>
              <w:t>in caso di contratti di lavori pubblici di importo superiore a 150.000 euro, è in possesso di attestazione rilasciata da Società Organismi di Attestazione (SOA), ai sensi dell’articolo 84 del Codice (settori ordinari)?</w:t>
            </w:r>
          </w:p>
          <w:p w14:paraId="700B5D8F" w14:textId="77777777" w:rsidR="003F0C96" w:rsidRPr="00965B8A" w:rsidRDefault="003F0C96" w:rsidP="002C7E8D">
            <w:pPr>
              <w:suppressAutoHyphens/>
              <w:spacing w:before="120" w:after="120"/>
              <w:rPr>
                <w:rFonts w:ascii="Arial" w:hAnsi="Arial" w:cs="Arial"/>
                <w:bCs/>
                <w:color w:val="000000"/>
                <w:kern w:val="1"/>
                <w:sz w:val="14"/>
                <w:szCs w:val="14"/>
                <w:lang w:bidi="it-IT"/>
              </w:rPr>
            </w:pPr>
            <w:r w:rsidRPr="00965B8A">
              <w:rPr>
                <w:rFonts w:ascii="Arial" w:hAnsi="Arial" w:cs="Arial"/>
                <w:bCs/>
                <w:color w:val="000000"/>
                <w:kern w:val="1"/>
                <w:sz w:val="14"/>
                <w:szCs w:val="14"/>
                <w:lang w:bidi="it-IT"/>
              </w:rPr>
              <w:t>ovvero,</w:t>
            </w:r>
          </w:p>
          <w:p w14:paraId="7F112431" w14:textId="77777777" w:rsidR="003F0C96" w:rsidRPr="00965B8A" w:rsidRDefault="003F0C96" w:rsidP="002C7E8D">
            <w:pPr>
              <w:suppressAutoHyphens/>
              <w:spacing w:before="120" w:after="120"/>
              <w:jc w:val="both"/>
              <w:rPr>
                <w:rFonts w:ascii="Arial" w:eastAsia="Calibri" w:hAnsi="Arial" w:cs="Arial"/>
                <w:b/>
                <w:color w:val="000000"/>
                <w:kern w:val="1"/>
                <w:sz w:val="14"/>
                <w:szCs w:val="14"/>
                <w:lang w:bidi="it-IT"/>
              </w:rPr>
            </w:pPr>
            <w:r w:rsidRPr="00965B8A">
              <w:rPr>
                <w:rFonts w:ascii="Arial" w:hAnsi="Arial" w:cs="Arial"/>
                <w:bCs/>
                <w:color w:val="000000"/>
                <w:kern w:val="1"/>
                <w:sz w:val="14"/>
                <w:szCs w:val="14"/>
                <w:lang w:bidi="it-IT"/>
              </w:rPr>
              <w:t xml:space="preserve">è in possesso di attestazione </w:t>
            </w:r>
            <w:proofErr w:type="gramStart"/>
            <w:r w:rsidRPr="00965B8A">
              <w:rPr>
                <w:rFonts w:ascii="Arial" w:hAnsi="Arial" w:cs="Arial"/>
                <w:bCs/>
                <w:color w:val="000000"/>
                <w:kern w:val="1"/>
                <w:sz w:val="14"/>
                <w:szCs w:val="14"/>
                <w:lang w:bidi="it-IT"/>
              </w:rPr>
              <w:t>rilasciata  nell’ambito</w:t>
            </w:r>
            <w:proofErr w:type="gramEnd"/>
            <w:r w:rsidRPr="00965B8A">
              <w:rPr>
                <w:rFonts w:ascii="Arial" w:hAnsi="Arial" w:cs="Arial"/>
                <w:bCs/>
                <w:color w:val="000000"/>
                <w:kern w:val="1"/>
                <w:sz w:val="14"/>
                <w:szCs w:val="14"/>
                <w:lang w:bidi="it-IT"/>
              </w:rPr>
              <w:t xml:space="preserve"> dei Sistemi di qualificazione di cui all’articolo 134 del Codice, previsti per i settori speciali</w:t>
            </w:r>
          </w:p>
          <w:p w14:paraId="4FA665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w:t>
            </w:r>
          </w:p>
          <w:p w14:paraId="3D98BEF9" w14:textId="77777777" w:rsidR="003F0C96" w:rsidRPr="00965B8A" w:rsidRDefault="003F0C96" w:rsidP="002C7E8D">
            <w:pPr>
              <w:suppressAutoHyphens/>
              <w:rPr>
                <w:rFonts w:ascii="Arial" w:eastAsia="Calibri" w:hAnsi="Arial" w:cs="Arial"/>
                <w:color w:val="000000"/>
                <w:kern w:val="1"/>
                <w:sz w:val="14"/>
                <w:szCs w:val="14"/>
                <w:lang w:bidi="it-IT"/>
              </w:rPr>
            </w:pPr>
          </w:p>
          <w:p w14:paraId="27E337B7" w14:textId="77777777" w:rsidR="003F0C96" w:rsidRPr="00965B8A" w:rsidRDefault="003F0C96" w:rsidP="002C7E8D">
            <w:pPr>
              <w:numPr>
                <w:ilvl w:val="0"/>
                <w:numId w:val="29"/>
              </w:numPr>
              <w:suppressAutoHyphens/>
              <w:spacing w:before="120" w:after="120"/>
              <w:ind w:left="284" w:hanging="284"/>
              <w:jc w:val="both"/>
              <w:rPr>
                <w:rFonts w:ascii="Arial" w:eastAsia="Calibri" w:hAnsi="Arial" w:cs="Arial"/>
                <w:i/>
                <w:color w:val="000000"/>
                <w:kern w:val="1"/>
                <w:sz w:val="14"/>
                <w:szCs w:val="14"/>
                <w:lang w:bidi="it-IT"/>
              </w:rPr>
            </w:pPr>
            <w:r w:rsidRPr="00965B8A">
              <w:rPr>
                <w:rFonts w:ascii="Arial" w:eastAsia="Calibri" w:hAnsi="Arial" w:cs="Arial"/>
                <w:color w:val="000000"/>
                <w:kern w:val="1"/>
                <w:sz w:val="14"/>
                <w:szCs w:val="14"/>
                <w:lang w:bidi="it-IT"/>
              </w:rPr>
              <w:t xml:space="preserve">Indicare gli estremi dell’attestazione (denominazione dell’Organismo di attestazione ovvero Sistema di qualificazione, numero e data dell’attestazione) </w:t>
            </w:r>
          </w:p>
          <w:p w14:paraId="52DD387A" w14:textId="77777777" w:rsidR="003F0C96" w:rsidRPr="00965B8A" w:rsidRDefault="003F0C96" w:rsidP="002C7E8D">
            <w:pPr>
              <w:suppressAutoHyphens/>
              <w:ind w:left="720"/>
              <w:rPr>
                <w:rFonts w:ascii="Arial" w:eastAsia="Calibri" w:hAnsi="Arial" w:cs="Arial"/>
                <w:i/>
                <w:color w:val="000000"/>
                <w:kern w:val="1"/>
                <w:sz w:val="14"/>
                <w:szCs w:val="14"/>
                <w:lang w:bidi="it-IT"/>
              </w:rPr>
            </w:pPr>
          </w:p>
          <w:p w14:paraId="0BCC87BA"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Se l’attestazione di qualificazione è disponibile elettronicamente, indicare:</w:t>
            </w:r>
          </w:p>
          <w:p w14:paraId="407F9129"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8F09A46"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415B5B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68C2CF08"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148D56E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0D4B8C1A"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264A6D0E"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Indicare, se pertinente, le categorie di qualificazione alla quale si riferisce l’attestazione:</w:t>
            </w:r>
          </w:p>
          <w:p w14:paraId="104680FD"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p>
          <w:p w14:paraId="7BCF27A6" w14:textId="77777777" w:rsidR="003F0C96" w:rsidRPr="00965B8A" w:rsidRDefault="003F0C96" w:rsidP="002C7E8D">
            <w:pPr>
              <w:suppressAutoHyphens/>
              <w:spacing w:before="120" w:after="120"/>
              <w:ind w:left="284" w:hanging="284"/>
              <w:jc w:val="both"/>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30FEEB"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3B061B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30A0F22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2977CCF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3FEFC0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1818037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C48F0F9" w14:textId="77777777" w:rsidR="003F0C96" w:rsidRPr="00965B8A" w:rsidRDefault="003F0C96" w:rsidP="002C7E8D">
            <w:pPr>
              <w:numPr>
                <w:ilvl w:val="0"/>
                <w:numId w:val="28"/>
              </w:numPr>
              <w:suppressAutoHyphens/>
              <w:spacing w:before="120" w:after="120"/>
              <w:ind w:left="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5516204" w14:textId="77777777" w:rsidR="003F0C96" w:rsidRPr="00965B8A" w:rsidRDefault="003F0C96" w:rsidP="002C7E8D">
            <w:pPr>
              <w:suppressAutoHyphens/>
              <w:rPr>
                <w:rFonts w:ascii="Arial" w:eastAsia="Calibri" w:hAnsi="Arial" w:cs="Arial"/>
                <w:color w:val="000000"/>
                <w:kern w:val="1"/>
                <w:sz w:val="14"/>
                <w:szCs w:val="14"/>
                <w:lang w:bidi="it-IT"/>
              </w:rPr>
            </w:pPr>
          </w:p>
          <w:p w14:paraId="5E29FA1C" w14:textId="77777777" w:rsidR="003F0C96" w:rsidRPr="00965B8A" w:rsidRDefault="003F0C96" w:rsidP="002C7E8D">
            <w:pPr>
              <w:suppressAutoHyphens/>
              <w:spacing w:after="120"/>
              <w:ind w:left="318" w:hanging="318"/>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b) </w:t>
            </w:r>
            <w:proofErr w:type="gramStart"/>
            <w:r w:rsidRPr="00965B8A">
              <w:rPr>
                <w:rFonts w:ascii="Arial" w:eastAsia="Calibri" w:hAnsi="Arial" w:cs="Arial"/>
                <w:color w:val="000000"/>
                <w:kern w:val="1"/>
                <w:sz w:val="14"/>
                <w:szCs w:val="14"/>
                <w:lang w:bidi="it-IT"/>
              </w:rPr>
              <w:t xml:space="preserve">   (</w:t>
            </w:r>
            <w:proofErr w:type="gramEnd"/>
            <w:r w:rsidRPr="00965B8A">
              <w:rPr>
                <w:rFonts w:ascii="Arial" w:eastAsia="Calibri" w:hAnsi="Arial" w:cs="Arial"/>
                <w:color w:val="000000"/>
                <w:kern w:val="1"/>
                <w:sz w:val="14"/>
                <w:szCs w:val="14"/>
                <w:lang w:bidi="it-IT"/>
              </w:rPr>
              <w:t>indirizzo web, autorità o organismo di emanazione,  riferimento preciso della documentazione):</w:t>
            </w:r>
          </w:p>
          <w:p w14:paraId="0B6CE90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6C3477C0" w14:textId="77777777" w:rsidR="003F0C96" w:rsidRPr="00965B8A" w:rsidRDefault="003F0C96" w:rsidP="002C7E8D">
            <w:pPr>
              <w:tabs>
                <w:tab w:val="left" w:pos="318"/>
              </w:tabs>
              <w:suppressAutoHyphens/>
              <w:rPr>
                <w:rFonts w:ascii="Arial" w:eastAsia="Calibri" w:hAnsi="Arial" w:cs="Arial"/>
                <w:color w:val="000000"/>
                <w:kern w:val="1"/>
                <w:sz w:val="14"/>
                <w:szCs w:val="14"/>
                <w:lang w:bidi="it-IT"/>
              </w:rPr>
            </w:pPr>
          </w:p>
          <w:p w14:paraId="33E2E228" w14:textId="77777777" w:rsidR="003F0C96" w:rsidRPr="00965B8A" w:rsidRDefault="003F0C96" w:rsidP="002C7E8D">
            <w:pPr>
              <w:tabs>
                <w:tab w:val="left" w:pos="318"/>
              </w:tabs>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     […………..…]</w:t>
            </w:r>
            <w:r w:rsidRPr="00965B8A">
              <w:rPr>
                <w:rFonts w:ascii="Arial" w:eastAsia="Calibri" w:hAnsi="Arial" w:cs="Arial"/>
                <w:color w:val="000000"/>
                <w:kern w:val="1"/>
                <w:sz w:val="14"/>
                <w:szCs w:val="14"/>
                <w:lang w:bidi="it-IT"/>
              </w:rPr>
              <w:br/>
            </w:r>
            <w:r w:rsidRPr="00965B8A">
              <w:rPr>
                <w:rFonts w:ascii="Arial" w:eastAsia="Calibri" w:hAnsi="Arial" w:cs="Arial"/>
                <w:color w:val="000000"/>
                <w:kern w:val="1"/>
                <w:sz w:val="14"/>
                <w:szCs w:val="14"/>
                <w:lang w:bidi="it-IT"/>
              </w:rPr>
              <w:br/>
            </w:r>
          </w:p>
          <w:p w14:paraId="220AF778"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d) </w:t>
            </w: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tc>
      </w:tr>
      <w:tr w:rsidR="003F0C96" w:rsidRPr="00965B8A" w14:paraId="26507D3F" w14:textId="77777777" w:rsidTr="002C7E8D">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FF21D08" w14:textId="77777777" w:rsidR="003F0C96" w:rsidRPr="00965B8A" w:rsidRDefault="003F0C96" w:rsidP="002C7E8D">
            <w:pPr>
              <w:pBdr>
                <w:top w:val="single" w:sz="4" w:space="1" w:color="00000A"/>
                <w:left w:val="single" w:sz="4" w:space="4" w:color="00000A"/>
                <w:bottom w:val="single" w:sz="4" w:space="16" w:color="00000A"/>
                <w:right w:val="single" w:sz="4" w:space="4" w:color="00000A"/>
              </w:pBdr>
              <w:shd w:val="clear" w:color="auto" w:fill="BFBFBF"/>
              <w:suppressAutoHyphens/>
              <w:jc w:val="both"/>
              <w:rPr>
                <w:rFonts w:eastAsia="Calibri"/>
                <w:b/>
                <w:color w:val="000000"/>
                <w:kern w:val="1"/>
                <w:sz w:val="24"/>
                <w:szCs w:val="22"/>
                <w:lang w:bidi="it-IT"/>
              </w:rPr>
            </w:pPr>
            <w:r w:rsidRPr="00965B8A">
              <w:rPr>
                <w:rFonts w:ascii="Arial" w:eastAsia="Calibri" w:hAnsi="Arial" w:cs="Arial"/>
                <w:b/>
                <w:color w:val="000000"/>
                <w:w w:val="0"/>
                <w:kern w:val="1"/>
                <w:sz w:val="14"/>
                <w:szCs w:val="14"/>
                <w:lang w:bidi="it-IT"/>
              </w:rPr>
              <w:t xml:space="preserve">Si evidenzia che </w:t>
            </w:r>
            <w:r w:rsidRPr="00965B8A">
              <w:rPr>
                <w:rFonts w:ascii="Arial" w:hAnsi="Arial" w:cs="Arial"/>
                <w:b/>
                <w:bCs/>
                <w:color w:val="000000"/>
                <w:kern w:val="1"/>
                <w:sz w:val="14"/>
                <w:szCs w:val="14"/>
                <w:lang w:bidi="it-IT"/>
              </w:rPr>
              <w:t xml:space="preserve">gli operatori economici, iscritti in elenchi di cui all’articolo 90 del Codice o in </w:t>
            </w:r>
            <w:proofErr w:type="gramStart"/>
            <w:r w:rsidRPr="00965B8A">
              <w:rPr>
                <w:rFonts w:ascii="Arial" w:hAnsi="Arial" w:cs="Arial"/>
                <w:b/>
                <w:bCs/>
                <w:color w:val="000000"/>
                <w:kern w:val="1"/>
                <w:sz w:val="14"/>
                <w:szCs w:val="14"/>
                <w:lang w:bidi="it-IT"/>
              </w:rPr>
              <w:t>possesso  di</w:t>
            </w:r>
            <w:proofErr w:type="gramEnd"/>
            <w:r w:rsidRPr="00965B8A">
              <w:rPr>
                <w:rFonts w:ascii="Arial" w:hAnsi="Arial" w:cs="Arial"/>
                <w:b/>
                <w:bCs/>
                <w:color w:val="000000"/>
                <w:kern w:val="1"/>
                <w:sz w:val="14"/>
                <w:szCs w:val="14"/>
                <w:lang w:bidi="it-IT"/>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F0C96" w:rsidRPr="00965B8A" w14:paraId="34AFEE2D"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E19C5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37E09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6217E18"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510EB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L'operatore economico partecipa alla procedura di appalto insieme ad altri (</w:t>
            </w:r>
            <w:r w:rsidRPr="00965B8A">
              <w:rPr>
                <w:rFonts w:ascii="Arial" w:eastAsia="Calibri" w:hAnsi="Arial" w:cs="Arial"/>
                <w:color w:val="00000A"/>
                <w:kern w:val="1"/>
                <w:sz w:val="14"/>
                <w:szCs w:val="14"/>
                <w:vertAlign w:val="superscript"/>
                <w:lang w:bidi="it-IT"/>
              </w:rPr>
              <w:footnoteReference w:id="11"/>
            </w:r>
            <w:r w:rsidRPr="00965B8A">
              <w:rPr>
                <w:rFonts w:ascii="Arial" w:eastAsia="Calibri" w:hAnsi="Arial" w:cs="Arial"/>
                <w:color w:val="00000A"/>
                <w:kern w:val="1"/>
                <w:sz w:val="14"/>
                <w:szCs w:val="14"/>
                <w:lang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E4F35" w14:textId="77777777" w:rsidR="003F0C96" w:rsidRPr="00965B8A" w:rsidRDefault="003F0C96" w:rsidP="002C7E8D">
            <w:pPr>
              <w:suppressAutoHyphens/>
              <w:spacing w:before="120" w:after="120"/>
              <w:rPr>
                <w:rFonts w:eastAsia="Calibri"/>
                <w:color w:val="00000A"/>
                <w:kern w:val="1"/>
                <w:sz w:val="24"/>
                <w:szCs w:val="22"/>
                <w:lang w:bidi="it-IT"/>
              </w:rPr>
            </w:pP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p>
        </w:tc>
      </w:tr>
      <w:tr w:rsidR="003F0C96" w:rsidRPr="00965B8A" w14:paraId="1C2045B8" w14:textId="77777777" w:rsidTr="002C7E8D">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3DEF306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b/>
                <w:color w:val="00000A"/>
                <w:kern w:val="1"/>
                <w:sz w:val="14"/>
                <w:szCs w:val="14"/>
                <w:lang w:bidi="it-IT"/>
              </w:rPr>
              <w:t>In caso affermativo</w:t>
            </w:r>
            <w:r w:rsidRPr="00965B8A">
              <w:rPr>
                <w:rFonts w:ascii="Arial" w:eastAsia="Calibri" w:hAnsi="Arial" w:cs="Arial"/>
                <w:color w:val="00000A"/>
                <w:kern w:val="1"/>
                <w:sz w:val="14"/>
                <w:szCs w:val="14"/>
                <w:lang w:bidi="it-IT"/>
              </w:rPr>
              <w:t>, accertarsi che gli altri operatori interessati forniscano un DGUE distinto.</w:t>
            </w:r>
          </w:p>
        </w:tc>
      </w:tr>
      <w:tr w:rsidR="003F0C96" w:rsidRPr="00965B8A" w14:paraId="145D5460"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1F7212" w14:textId="77777777" w:rsidR="003F0C96" w:rsidRPr="00965B8A" w:rsidRDefault="003F0C96" w:rsidP="002C7E8D">
            <w:pPr>
              <w:suppressAutoHyphens/>
              <w:spacing w:before="120"/>
              <w:ind w:left="284" w:hanging="284"/>
              <w:rPr>
                <w:rFonts w:ascii="Arial" w:eastAsia="Calibri" w:hAnsi="Arial" w:cs="Arial"/>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w:t>
            </w:r>
          </w:p>
          <w:p w14:paraId="5A67E84A" w14:textId="77777777" w:rsidR="003F0C96" w:rsidRPr="00965B8A" w:rsidRDefault="003F0C96" w:rsidP="002C7E8D">
            <w:pPr>
              <w:numPr>
                <w:ilvl w:val="0"/>
                <w:numId w:val="22"/>
              </w:numPr>
              <w:suppressAutoHyphens/>
              <w:spacing w:before="120" w:after="120"/>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Specificare il ruolo dell'operatore economico nel raggruppamento, ovvero consorzio, GEIE, rete di impresa di cui all’ art. 45, comma 2, lett. d), e), f) e g) e all’art. 46, comma 1, lett. </w:t>
            </w:r>
            <w:r w:rsidRPr="00965B8A">
              <w:rPr>
                <w:rFonts w:ascii="Arial" w:eastAsia="Calibri" w:hAnsi="Arial" w:cs="Arial"/>
                <w:i/>
                <w:color w:val="000000"/>
                <w:kern w:val="1"/>
                <w:sz w:val="14"/>
                <w:szCs w:val="14"/>
                <w:lang w:bidi="it-IT"/>
              </w:rPr>
              <w:t>a), b), c), d)</w:t>
            </w:r>
            <w:r w:rsidRPr="00965B8A">
              <w:rPr>
                <w:rFonts w:ascii="Arial" w:eastAsia="Calibri" w:hAnsi="Arial" w:cs="Arial"/>
                <w:color w:val="000000"/>
                <w:kern w:val="1"/>
                <w:sz w:val="14"/>
                <w:szCs w:val="14"/>
                <w:lang w:bidi="it-IT"/>
              </w:rPr>
              <w:t xml:space="preserve"> ed </w:t>
            </w:r>
            <w:r w:rsidRPr="00965B8A">
              <w:rPr>
                <w:rFonts w:ascii="Arial" w:eastAsia="Calibri" w:hAnsi="Arial" w:cs="Arial"/>
                <w:i/>
                <w:color w:val="000000"/>
                <w:kern w:val="1"/>
                <w:sz w:val="14"/>
                <w:szCs w:val="14"/>
                <w:lang w:bidi="it-IT"/>
              </w:rPr>
              <w:t>e</w:t>
            </w:r>
            <w:r w:rsidRPr="00965B8A">
              <w:rPr>
                <w:rFonts w:ascii="Arial" w:eastAsia="Calibri" w:hAnsi="Arial" w:cs="Arial"/>
                <w:color w:val="000000"/>
                <w:kern w:val="1"/>
                <w:sz w:val="14"/>
                <w:szCs w:val="14"/>
                <w:lang w:bidi="it-IT"/>
              </w:rPr>
              <w:t xml:space="preserve">) del </w:t>
            </w:r>
            <w:proofErr w:type="gramStart"/>
            <w:r w:rsidRPr="00965B8A">
              <w:rPr>
                <w:rFonts w:ascii="Arial" w:eastAsia="Calibri" w:hAnsi="Arial" w:cs="Arial"/>
                <w:color w:val="000000"/>
                <w:kern w:val="1"/>
                <w:sz w:val="14"/>
                <w:szCs w:val="14"/>
                <w:lang w:bidi="it-IT"/>
              </w:rPr>
              <w:t>Codice  (</w:t>
            </w:r>
            <w:proofErr w:type="gramEnd"/>
            <w:r w:rsidRPr="00965B8A">
              <w:rPr>
                <w:rFonts w:ascii="Arial" w:eastAsia="Calibri" w:hAnsi="Arial" w:cs="Arial"/>
                <w:color w:val="000000"/>
                <w:kern w:val="1"/>
                <w:sz w:val="14"/>
                <w:szCs w:val="14"/>
                <w:lang w:bidi="it-IT"/>
              </w:rPr>
              <w:t xml:space="preserve">capofila, responsabile di compiti </w:t>
            </w:r>
            <w:proofErr w:type="spellStart"/>
            <w:r w:rsidRPr="00965B8A">
              <w:rPr>
                <w:rFonts w:ascii="Arial" w:eastAsia="Calibri" w:hAnsi="Arial" w:cs="Arial"/>
                <w:color w:val="000000"/>
                <w:kern w:val="1"/>
                <w:sz w:val="14"/>
                <w:szCs w:val="14"/>
                <w:lang w:bidi="it-IT"/>
              </w:rPr>
              <w:t>specifici,ecc</w:t>
            </w:r>
            <w:proofErr w:type="spellEnd"/>
            <w:r w:rsidRPr="00965B8A">
              <w:rPr>
                <w:rFonts w:ascii="Arial" w:eastAsia="Calibri" w:hAnsi="Arial" w:cs="Arial"/>
                <w:color w:val="000000"/>
                <w:kern w:val="1"/>
                <w:sz w:val="14"/>
                <w:szCs w:val="14"/>
                <w:lang w:bidi="it-IT"/>
              </w:rPr>
              <w:t>.):</w:t>
            </w:r>
          </w:p>
          <w:p w14:paraId="5F475139" w14:textId="77777777" w:rsidR="003F0C96" w:rsidRPr="00965B8A" w:rsidRDefault="003F0C96" w:rsidP="002C7E8D">
            <w:pPr>
              <w:suppressAutoHyphens/>
              <w:ind w:left="284"/>
              <w:rPr>
                <w:rFonts w:ascii="Arial" w:eastAsia="Calibri" w:hAnsi="Arial" w:cs="Arial"/>
                <w:color w:val="000000"/>
                <w:kern w:val="1"/>
                <w:sz w:val="14"/>
                <w:szCs w:val="14"/>
                <w:lang w:bidi="it-IT"/>
              </w:rPr>
            </w:pPr>
          </w:p>
          <w:p w14:paraId="4E03D897" w14:textId="77777777" w:rsidR="003F0C96" w:rsidRPr="00965B8A" w:rsidRDefault="003F0C96" w:rsidP="002C7E8D">
            <w:pPr>
              <w:suppressAutoHyphens/>
              <w:ind w:left="284" w:hanging="284"/>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Indicare gli altri operatori economici che compartecipano alla procedura di appalto:</w:t>
            </w:r>
            <w:r w:rsidRPr="00965B8A">
              <w:rPr>
                <w:rFonts w:ascii="Arial" w:eastAsia="Calibri" w:hAnsi="Arial" w:cs="Arial"/>
                <w:color w:val="000000"/>
                <w:kern w:val="1"/>
                <w:sz w:val="14"/>
                <w:szCs w:val="14"/>
                <w:lang w:bidi="it-IT"/>
              </w:rPr>
              <w:br/>
            </w:r>
          </w:p>
          <w:p w14:paraId="0498ED61" w14:textId="77777777" w:rsidR="003F0C96" w:rsidRPr="00965B8A" w:rsidRDefault="003F0C96" w:rsidP="002C7E8D">
            <w:pPr>
              <w:suppressAutoHyphens/>
              <w:ind w:left="284" w:hanging="284"/>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Se pertinente, indicare il nome del raggruppamento partecipante:</w:t>
            </w:r>
          </w:p>
          <w:p w14:paraId="79D75184" w14:textId="77777777" w:rsidR="003F0C96" w:rsidRPr="00965B8A" w:rsidRDefault="003F0C96" w:rsidP="002C7E8D">
            <w:pPr>
              <w:suppressAutoHyphens/>
              <w:rPr>
                <w:rFonts w:ascii="Arial" w:eastAsia="Calibri" w:hAnsi="Arial" w:cs="Arial"/>
                <w:b/>
                <w:color w:val="000000"/>
                <w:kern w:val="1"/>
                <w:sz w:val="14"/>
                <w:szCs w:val="14"/>
                <w:lang w:bidi="it-IT"/>
              </w:rPr>
            </w:pPr>
          </w:p>
          <w:p w14:paraId="545F2665" w14:textId="77777777" w:rsidR="003F0C96" w:rsidRPr="00965B8A" w:rsidRDefault="003F0C96" w:rsidP="002C7E8D">
            <w:pPr>
              <w:suppressAutoHyphens/>
              <w:ind w:left="284" w:hanging="284"/>
              <w:jc w:val="both"/>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d)  Se pertinente, indicare la denominazione degli operatori economici facenti parte di un consorzio di cui all’art. 45, comma 2,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xml:space="preserve"> e </w:t>
            </w:r>
            <w:r w:rsidRPr="00965B8A">
              <w:rPr>
                <w:rFonts w:ascii="Arial" w:eastAsia="Calibri" w:hAnsi="Arial" w:cs="Arial"/>
                <w:i/>
                <w:color w:val="000000"/>
                <w:kern w:val="1"/>
                <w:sz w:val="14"/>
                <w:szCs w:val="14"/>
                <w:lang w:bidi="it-IT"/>
              </w:rPr>
              <w:t>c)</w:t>
            </w:r>
            <w:r w:rsidRPr="00965B8A">
              <w:rPr>
                <w:rFonts w:ascii="Arial" w:eastAsia="Calibri" w:hAnsi="Arial" w:cs="Arial"/>
                <w:color w:val="000000"/>
                <w:kern w:val="1"/>
                <w:sz w:val="14"/>
                <w:szCs w:val="14"/>
                <w:lang w:bidi="it-IT"/>
              </w:rPr>
              <w:t xml:space="preserve">, o di una società di professionisti di cui all’articolo 46, comma 1, lett. </w:t>
            </w:r>
            <w:r w:rsidRPr="00965B8A">
              <w:rPr>
                <w:rFonts w:ascii="Arial" w:eastAsia="Calibri" w:hAnsi="Arial" w:cs="Arial"/>
                <w:i/>
                <w:color w:val="000000"/>
                <w:kern w:val="1"/>
                <w:sz w:val="14"/>
                <w:szCs w:val="14"/>
                <w:lang w:bidi="it-IT"/>
              </w:rPr>
              <w:t>f)</w:t>
            </w:r>
            <w:r w:rsidRPr="00965B8A">
              <w:rPr>
                <w:rFonts w:ascii="Arial" w:eastAsia="Calibri" w:hAnsi="Arial" w:cs="Arial"/>
                <w:color w:val="000000"/>
                <w:kern w:val="1"/>
                <w:sz w:val="14"/>
                <w:szCs w:val="14"/>
                <w:lang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50CAD4" w14:textId="77777777" w:rsidR="003F0C96" w:rsidRPr="00965B8A" w:rsidRDefault="003F0C96" w:rsidP="002C7E8D">
            <w:pPr>
              <w:suppressAutoHyphens/>
              <w:rPr>
                <w:rFonts w:ascii="Arial" w:eastAsia="Calibri" w:hAnsi="Arial" w:cs="Arial"/>
                <w:color w:val="000000"/>
                <w:kern w:val="1"/>
                <w:sz w:val="15"/>
                <w:szCs w:val="15"/>
                <w:lang w:bidi="it-IT"/>
              </w:rPr>
            </w:pPr>
          </w:p>
          <w:p w14:paraId="7382148F" w14:textId="77777777" w:rsidR="003F0C96" w:rsidRPr="00965B8A" w:rsidRDefault="003F0C96" w:rsidP="002C7E8D">
            <w:pPr>
              <w:suppressAutoHyphens/>
              <w:rPr>
                <w:rFonts w:ascii="Arial" w:eastAsia="Calibri" w:hAnsi="Arial" w:cs="Arial"/>
                <w:color w:val="000000"/>
                <w:kern w:val="1"/>
                <w:sz w:val="15"/>
                <w:szCs w:val="15"/>
                <w:lang w:bidi="it-IT"/>
              </w:rPr>
            </w:pPr>
          </w:p>
          <w:p w14:paraId="605BA137" w14:textId="77777777" w:rsidR="003F0C96" w:rsidRPr="00965B8A" w:rsidRDefault="003F0C96" w:rsidP="002C7E8D">
            <w:pPr>
              <w:suppressAutoHyphens/>
              <w:rPr>
                <w:rFonts w:ascii="Arial" w:eastAsia="Calibri" w:hAnsi="Arial" w:cs="Arial"/>
                <w:color w:val="000000"/>
                <w:kern w:val="1"/>
                <w:sz w:val="15"/>
                <w:szCs w:val="15"/>
                <w:lang w:bidi="it-IT"/>
              </w:rPr>
            </w:pPr>
          </w:p>
          <w:p w14:paraId="3644B125" w14:textId="77777777" w:rsidR="003F0C96" w:rsidRPr="00965B8A" w:rsidRDefault="003F0C96" w:rsidP="002C7E8D">
            <w:pPr>
              <w:suppressAutoHyphens/>
              <w:rPr>
                <w:rFonts w:ascii="Arial" w:eastAsia="Calibri" w:hAnsi="Arial" w:cs="Arial"/>
                <w:color w:val="000000"/>
                <w:kern w:val="1"/>
                <w:sz w:val="15"/>
                <w:szCs w:val="15"/>
                <w:lang w:bidi="it-IT"/>
              </w:rPr>
            </w:pPr>
          </w:p>
          <w:p w14:paraId="044C9D14" w14:textId="77777777" w:rsidR="003F0C96" w:rsidRPr="00965B8A" w:rsidRDefault="003F0C96" w:rsidP="002C7E8D">
            <w:pPr>
              <w:suppressAutoHyphens/>
              <w:rPr>
                <w:rFonts w:ascii="Arial" w:eastAsia="Calibri" w:hAnsi="Arial" w:cs="Arial"/>
                <w:color w:val="000000"/>
                <w:kern w:val="1"/>
                <w:sz w:val="15"/>
                <w:szCs w:val="15"/>
                <w:lang w:bidi="it-IT"/>
              </w:rPr>
            </w:pPr>
          </w:p>
          <w:p w14:paraId="0A32CA6E"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proofErr w:type="gramStart"/>
            <w:r w:rsidRPr="00965B8A">
              <w:rPr>
                <w:rFonts w:ascii="Arial" w:eastAsia="Calibri" w:hAnsi="Arial" w:cs="Arial"/>
                <w:color w:val="000000"/>
                <w:kern w:val="1"/>
                <w:sz w:val="15"/>
                <w:szCs w:val="15"/>
                <w:lang w:bidi="it-IT"/>
              </w:rPr>
              <w:t>…….</w:t>
            </w:r>
            <w:proofErr w:type="gramEnd"/>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lang w:bidi="it-IT"/>
              </w:rPr>
              <w:br/>
            </w:r>
          </w:p>
          <w:p w14:paraId="598CA059" w14:textId="77777777" w:rsidR="003F0C96" w:rsidRPr="00965B8A" w:rsidRDefault="003F0C96" w:rsidP="002C7E8D">
            <w:pPr>
              <w:suppressAutoHyphens/>
              <w:rPr>
                <w:rFonts w:ascii="Arial" w:eastAsia="Calibri" w:hAnsi="Arial" w:cs="Arial"/>
                <w:color w:val="000000"/>
                <w:kern w:val="1"/>
                <w:sz w:val="15"/>
                <w:szCs w:val="15"/>
                <w:lang w:bidi="it-IT"/>
              </w:rPr>
            </w:pPr>
          </w:p>
          <w:p w14:paraId="02F04DA1"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proofErr w:type="gramStart"/>
            <w:r w:rsidRPr="00965B8A">
              <w:rPr>
                <w:rFonts w:ascii="Arial" w:eastAsia="Calibri" w:hAnsi="Arial" w:cs="Arial"/>
                <w:color w:val="000000"/>
                <w:kern w:val="1"/>
                <w:sz w:val="15"/>
                <w:szCs w:val="15"/>
                <w:lang w:bidi="it-IT"/>
              </w:rPr>
              <w:t>…….</w:t>
            </w:r>
            <w:proofErr w:type="gramEnd"/>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lang w:bidi="it-IT"/>
              </w:rPr>
              <w:br/>
            </w:r>
          </w:p>
          <w:p w14:paraId="57DEBE0D" w14:textId="77777777" w:rsidR="003F0C96" w:rsidRPr="00965B8A" w:rsidRDefault="003F0C96" w:rsidP="002C7E8D">
            <w:pPr>
              <w:suppressAutoHyphens/>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w:t>
            </w:r>
            <w:proofErr w:type="gramStart"/>
            <w:r w:rsidRPr="00965B8A">
              <w:rPr>
                <w:rFonts w:ascii="Arial" w:eastAsia="Calibri" w:hAnsi="Arial" w:cs="Arial"/>
                <w:color w:val="000000"/>
                <w:kern w:val="1"/>
                <w:sz w:val="15"/>
                <w:szCs w:val="15"/>
                <w:lang w:bidi="it-IT"/>
              </w:rPr>
              <w:t>…….</w:t>
            </w:r>
            <w:proofErr w:type="gramEnd"/>
            <w:r w:rsidRPr="00965B8A">
              <w:rPr>
                <w:rFonts w:ascii="Arial" w:eastAsia="Calibri" w:hAnsi="Arial" w:cs="Arial"/>
                <w:color w:val="000000"/>
                <w:kern w:val="1"/>
                <w:sz w:val="15"/>
                <w:szCs w:val="15"/>
                <w:lang w:bidi="it-IT"/>
              </w:rPr>
              <w:t>.…]</w:t>
            </w:r>
          </w:p>
          <w:p w14:paraId="172DEB25" w14:textId="77777777" w:rsidR="003F0C96" w:rsidRPr="00965B8A" w:rsidRDefault="003F0C96" w:rsidP="002C7E8D">
            <w:pPr>
              <w:suppressAutoHyphens/>
              <w:rPr>
                <w:rFonts w:ascii="Arial" w:eastAsia="Calibri" w:hAnsi="Arial" w:cs="Arial"/>
                <w:color w:val="000000"/>
                <w:kern w:val="1"/>
                <w:sz w:val="15"/>
                <w:szCs w:val="15"/>
                <w:lang w:bidi="it-IT"/>
              </w:rPr>
            </w:pPr>
          </w:p>
          <w:p w14:paraId="57A29C91" w14:textId="77777777" w:rsidR="003F0C96" w:rsidRPr="00965B8A" w:rsidRDefault="003F0C96" w:rsidP="002C7E8D">
            <w:pPr>
              <w:suppressAutoHyphens/>
              <w:rPr>
                <w:rFonts w:eastAsia="Calibri"/>
                <w:color w:val="000000"/>
                <w:kern w:val="1"/>
                <w:sz w:val="24"/>
                <w:szCs w:val="22"/>
                <w:lang w:bidi="it-IT"/>
              </w:rPr>
            </w:pPr>
            <w:r w:rsidRPr="00965B8A">
              <w:rPr>
                <w:rFonts w:ascii="Arial" w:eastAsia="Calibri" w:hAnsi="Arial" w:cs="Arial"/>
                <w:color w:val="000000"/>
                <w:kern w:val="1"/>
                <w:sz w:val="15"/>
                <w:szCs w:val="15"/>
                <w:lang w:bidi="it-IT"/>
              </w:rPr>
              <w:t>d): [</w:t>
            </w:r>
            <w:proofErr w:type="gramStart"/>
            <w:r w:rsidRPr="00965B8A">
              <w:rPr>
                <w:rFonts w:ascii="Arial" w:eastAsia="Calibri" w:hAnsi="Arial" w:cs="Arial"/>
                <w:color w:val="000000"/>
                <w:kern w:val="1"/>
                <w:sz w:val="15"/>
                <w:szCs w:val="15"/>
                <w:lang w:bidi="it-IT"/>
              </w:rPr>
              <w:t>…….</w:t>
            </w:r>
            <w:proofErr w:type="gramEnd"/>
            <w:r w:rsidRPr="00965B8A">
              <w:rPr>
                <w:rFonts w:ascii="Arial" w:eastAsia="Calibri" w:hAnsi="Arial" w:cs="Arial"/>
                <w:color w:val="000000"/>
                <w:kern w:val="1"/>
                <w:sz w:val="15"/>
                <w:szCs w:val="15"/>
                <w:lang w:bidi="it-IT"/>
              </w:rPr>
              <w:t>……….]</w:t>
            </w:r>
          </w:p>
        </w:tc>
      </w:tr>
      <w:tr w:rsidR="003F0C96" w:rsidRPr="00965B8A" w14:paraId="5D31A3E9"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7A975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0D458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A687E12" w14:textId="77777777" w:rsidTr="002C7E8D">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6A073F"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5"/>
                <w:szCs w:val="15"/>
                <w:lang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A4E1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w:t>
            </w:r>
          </w:p>
        </w:tc>
      </w:tr>
    </w:tbl>
    <w:p w14:paraId="65B934DB" w14:textId="77777777" w:rsidR="003F0C96" w:rsidRPr="00965B8A" w:rsidRDefault="003F0C96" w:rsidP="003F0C96">
      <w:pPr>
        <w:keepNext/>
        <w:suppressAutoHyphens/>
        <w:jc w:val="both"/>
        <w:rPr>
          <w:rFonts w:ascii="Arial" w:eastAsia="Calibri" w:hAnsi="Arial" w:cs="Arial"/>
          <w:caps/>
          <w:smallCaps/>
          <w:color w:val="00000A"/>
          <w:kern w:val="1"/>
          <w:sz w:val="10"/>
          <w:szCs w:val="10"/>
          <w:lang w:bidi="it-IT"/>
        </w:rPr>
      </w:pPr>
    </w:p>
    <w:p w14:paraId="0D2DAEDD" w14:textId="77777777" w:rsidR="003F0C96" w:rsidRPr="00965B8A" w:rsidRDefault="003F0C96" w:rsidP="003F0C96">
      <w:pPr>
        <w:keepNext/>
        <w:suppressAutoHyphens/>
        <w:jc w:val="both"/>
        <w:rPr>
          <w:rFonts w:ascii="Arial" w:eastAsia="Calibri" w:hAnsi="Arial" w:cs="Arial"/>
          <w:caps/>
          <w:smallCaps/>
          <w:color w:val="00000A"/>
          <w:kern w:val="1"/>
          <w:sz w:val="12"/>
          <w:szCs w:val="12"/>
          <w:lang w:bidi="it-IT"/>
        </w:rPr>
      </w:pPr>
    </w:p>
    <w:p w14:paraId="2C99FB66" w14:textId="77777777" w:rsidR="003F0C96" w:rsidRPr="00965B8A" w:rsidRDefault="003F0C96" w:rsidP="003F0C96">
      <w:pPr>
        <w:keepNext/>
        <w:suppressAutoHyphens/>
        <w:jc w:val="center"/>
        <w:rPr>
          <w:rFonts w:ascii="Arial" w:eastAsia="Calibri" w:hAnsi="Arial" w:cs="Arial"/>
          <w:b/>
          <w:i/>
          <w:smallCaps/>
          <w:color w:val="00000A"/>
          <w:kern w:val="1"/>
          <w:sz w:val="15"/>
          <w:szCs w:val="15"/>
          <w:lang w:bidi="it-IT"/>
        </w:rPr>
      </w:pPr>
      <w:r w:rsidRPr="00965B8A">
        <w:rPr>
          <w:rFonts w:ascii="Arial" w:eastAsia="Calibri" w:hAnsi="Arial" w:cs="Arial"/>
          <w:caps/>
          <w:smallCaps/>
          <w:color w:val="00000A"/>
          <w:kern w:val="1"/>
          <w:sz w:val="15"/>
          <w:szCs w:val="15"/>
          <w:lang w:bidi="it-IT"/>
        </w:rPr>
        <w:t>B: Informazioni sui rappresentanti dell'operatore economico</w:t>
      </w:r>
    </w:p>
    <w:p w14:paraId="2A4E4ADA" w14:textId="77777777" w:rsidR="003F0C96" w:rsidRPr="00965B8A" w:rsidRDefault="003F0C96" w:rsidP="003F0C96">
      <w:pPr>
        <w:pBdr>
          <w:top w:val="single" w:sz="4" w:space="1" w:color="00000A"/>
          <w:left w:val="single" w:sz="4" w:space="4" w:color="00000A"/>
          <w:bottom w:val="single" w:sz="4" w:space="1" w:color="00000A"/>
          <w:right w:val="single" w:sz="4" w:space="0" w:color="00000A"/>
        </w:pBdr>
        <w:suppressAutoHyphens/>
        <w:spacing w:before="120" w:after="120"/>
        <w:jc w:val="both"/>
        <w:rPr>
          <w:rFonts w:ascii="Arial" w:eastAsia="Calibri" w:hAnsi="Arial" w:cs="Arial"/>
          <w:b/>
          <w:i/>
          <w:color w:val="000000"/>
          <w:kern w:val="1"/>
          <w:sz w:val="15"/>
          <w:szCs w:val="15"/>
          <w:lang w:bidi="it-IT"/>
        </w:rPr>
      </w:pPr>
      <w:r w:rsidRPr="00965B8A">
        <w:rPr>
          <w:rFonts w:ascii="Arial" w:eastAsia="Calibri" w:hAnsi="Arial" w:cs="Arial"/>
          <w:i/>
          <w:color w:val="000000"/>
          <w:kern w:val="1"/>
          <w:sz w:val="15"/>
          <w:szCs w:val="15"/>
          <w:lang w:bidi="it-IT"/>
        </w:rPr>
        <w:t>Se pertinente, indicare nome e indirizzo delle persone abilitate ad agire come rappresentanti,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ivi compresi procuratori e institori,</w:t>
      </w:r>
      <w:r w:rsidRPr="00965B8A">
        <w:rPr>
          <w:rFonts w:ascii="Arial" w:eastAsia="Calibri" w:hAnsi="Arial" w:cs="Arial"/>
          <w:b/>
          <w:i/>
          <w:color w:val="000000"/>
          <w:kern w:val="1"/>
          <w:sz w:val="15"/>
          <w:szCs w:val="15"/>
          <w:lang w:bidi="it-IT"/>
        </w:rPr>
        <w:t xml:space="preserve"> </w:t>
      </w:r>
      <w:r w:rsidRPr="00965B8A">
        <w:rPr>
          <w:rFonts w:ascii="Arial" w:eastAsia="Calibri" w:hAnsi="Arial" w:cs="Arial"/>
          <w:i/>
          <w:color w:val="000000"/>
          <w:kern w:val="1"/>
          <w:sz w:val="15"/>
          <w:szCs w:val="15"/>
          <w:lang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5F694A03"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A5C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C908F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EA5CE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49391E"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Nome completo; </w:t>
            </w:r>
            <w:r w:rsidRPr="00965B8A">
              <w:rPr>
                <w:rFonts w:ascii="Arial" w:eastAsia="Calibri" w:hAnsi="Arial" w:cs="Arial"/>
                <w:color w:val="00000A"/>
                <w:kern w:val="1"/>
                <w:sz w:val="14"/>
                <w:szCs w:val="14"/>
                <w:lang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21208B"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sidRPr="00965B8A">
              <w:rPr>
                <w:rFonts w:ascii="Arial" w:eastAsia="Calibri" w:hAnsi="Arial" w:cs="Arial"/>
                <w:color w:val="00000A"/>
                <w:kern w:val="1"/>
                <w:sz w:val="14"/>
                <w:szCs w:val="14"/>
                <w:lang w:bidi="it-IT"/>
              </w:rPr>
              <w:b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2AAABA9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9B1D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7CB2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514F008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C612A4"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61637" w14:textId="77777777" w:rsidR="003F0C96" w:rsidRPr="00965B8A" w:rsidRDefault="003F0C96" w:rsidP="002C7E8D">
            <w:pPr>
              <w:suppressAutoHyphens/>
              <w:spacing w:before="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6131BF1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D48FB0"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93F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r w:rsidR="003F0C96" w:rsidRPr="00965B8A" w14:paraId="015B9DE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7DB05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E326F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p>
        </w:tc>
      </w:tr>
      <w:tr w:rsidR="003F0C96" w:rsidRPr="00965B8A" w14:paraId="1E5FE0B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C4EF79" w14:textId="77777777" w:rsidR="003F0C96" w:rsidRPr="00965B8A" w:rsidRDefault="003F0C96" w:rsidP="002C7E8D">
            <w:pPr>
              <w:suppressAutoHyphens/>
              <w:spacing w:before="40" w:after="40"/>
              <w:rPr>
                <w:rFonts w:eastAsia="Calibri"/>
                <w:color w:val="00000A"/>
                <w:kern w:val="1"/>
                <w:sz w:val="24"/>
                <w:szCs w:val="22"/>
                <w:lang w:bidi="it-IT"/>
              </w:rPr>
            </w:pPr>
            <w:r w:rsidRPr="00965B8A">
              <w:rPr>
                <w:rFonts w:ascii="Arial" w:eastAsia="Calibri" w:hAnsi="Arial" w:cs="Arial"/>
                <w:color w:val="00000A"/>
                <w:kern w:val="1"/>
                <w:sz w:val="14"/>
                <w:szCs w:val="14"/>
                <w:lang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3BEE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p>
        </w:tc>
      </w:tr>
    </w:tbl>
    <w:p w14:paraId="5F3C1256" w14:textId="77777777" w:rsidR="003F0C96" w:rsidRPr="00965B8A" w:rsidRDefault="003F0C96" w:rsidP="003F0C96">
      <w:pPr>
        <w:keepNext/>
        <w:suppressAutoHyphens/>
        <w:spacing w:before="120"/>
        <w:jc w:val="center"/>
        <w:rPr>
          <w:rFonts w:ascii="Arial" w:eastAsia="Calibri" w:hAnsi="Arial" w:cs="Arial"/>
          <w:b/>
          <w:smallCaps/>
          <w:color w:val="000000"/>
          <w:kern w:val="1"/>
          <w:sz w:val="15"/>
          <w:szCs w:val="15"/>
          <w:lang w:bidi="it-IT"/>
        </w:rPr>
      </w:pPr>
      <w:r w:rsidRPr="00965B8A">
        <w:rPr>
          <w:rFonts w:ascii="Arial" w:eastAsia="Calibri" w:hAnsi="Arial" w:cs="Arial"/>
          <w:caps/>
          <w:smallCaps/>
          <w:color w:val="00000A"/>
          <w:kern w:val="1"/>
          <w:sz w:val="14"/>
          <w:szCs w:val="14"/>
          <w:lang w:bidi="it-IT"/>
        </w:rPr>
        <w:t xml:space="preserve">C: Informazioni sull'affidamento SULLE Capacità di altri </w:t>
      </w:r>
      <w:r w:rsidRPr="00965B8A">
        <w:rPr>
          <w:rFonts w:ascii="Arial" w:eastAsia="Calibri" w:hAnsi="Arial" w:cs="Arial"/>
          <w:caps/>
          <w:smallCaps/>
          <w:color w:val="000000"/>
          <w:kern w:val="1"/>
          <w:sz w:val="14"/>
          <w:szCs w:val="14"/>
          <w:lang w:bidi="it-IT"/>
        </w:rPr>
        <w:t>soggetti (</w:t>
      </w:r>
      <w:r w:rsidRPr="00965B8A">
        <w:rPr>
          <w:rFonts w:ascii="Arial" w:eastAsia="Calibri" w:hAnsi="Arial" w:cs="Arial"/>
          <w:color w:val="000000"/>
          <w:kern w:val="1"/>
          <w:sz w:val="14"/>
          <w:szCs w:val="14"/>
          <w:lang w:bidi="it-IT"/>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023CAB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9848E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30BF3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Risposta:</w:t>
            </w:r>
          </w:p>
        </w:tc>
      </w:tr>
      <w:tr w:rsidR="003F0C96" w:rsidRPr="00965B8A" w14:paraId="15EA377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258BE0" w14:textId="77777777" w:rsidR="003F0C96" w:rsidRPr="00965B8A" w:rsidRDefault="003F0C96" w:rsidP="002C7E8D">
            <w:pPr>
              <w:suppressAutoHyphens/>
              <w:spacing w:before="120" w:after="120"/>
              <w:rPr>
                <w:rFonts w:ascii="Arial" w:eastAsia="Calibri" w:hAnsi="Arial" w:cs="Arial"/>
                <w:b/>
                <w:iCs/>
                <w:color w:val="000000"/>
                <w:kern w:val="1"/>
                <w:sz w:val="14"/>
                <w:szCs w:val="14"/>
                <w:lang w:bidi="it-IT"/>
              </w:rPr>
            </w:pPr>
            <w:r w:rsidRPr="00965B8A">
              <w:rPr>
                <w:rFonts w:ascii="Arial" w:eastAsia="Calibri" w:hAnsi="Arial" w:cs="Arial"/>
                <w:color w:val="000000"/>
                <w:kern w:val="1"/>
                <w:sz w:val="14"/>
                <w:szCs w:val="14"/>
                <w:lang w:bidi="it-IT"/>
              </w:rPr>
              <w:t>L'operatore economico fa affidamento sulle capacità di altri soggetti per soddisfare i criteri di selezione della parte IV e rispettare i criteri e le regole (eventuali) della parte V?</w:t>
            </w:r>
          </w:p>
          <w:p w14:paraId="6373FAB2"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b/>
                <w:iCs/>
                <w:color w:val="000000"/>
                <w:kern w:val="1"/>
                <w:sz w:val="14"/>
                <w:szCs w:val="14"/>
                <w:lang w:bidi="it-IT"/>
              </w:rPr>
              <w:t xml:space="preserve">In caso affermativo: </w:t>
            </w:r>
          </w:p>
          <w:p w14:paraId="73657533" w14:textId="77777777" w:rsidR="003F0C96" w:rsidRPr="00965B8A" w:rsidRDefault="003F0C96" w:rsidP="002C7E8D">
            <w:pPr>
              <w:suppressAutoHyphens/>
              <w:spacing w:before="120" w:after="120"/>
              <w:rPr>
                <w:rFonts w:ascii="Arial" w:eastAsia="Calibri" w:hAnsi="Arial" w:cs="Arial"/>
                <w:iCs/>
                <w:color w:val="000000"/>
                <w:kern w:val="1"/>
                <w:sz w:val="14"/>
                <w:szCs w:val="14"/>
                <w:lang w:bidi="it-IT"/>
              </w:rPr>
            </w:pPr>
            <w:r w:rsidRPr="00965B8A">
              <w:rPr>
                <w:rFonts w:ascii="Arial" w:eastAsia="Calibri" w:hAnsi="Arial" w:cs="Arial"/>
                <w:iCs/>
                <w:color w:val="000000"/>
                <w:kern w:val="1"/>
                <w:sz w:val="14"/>
                <w:szCs w:val="14"/>
                <w:lang w:bidi="it-IT"/>
              </w:rPr>
              <w:t>Indicare la denominazione degli operatori economici di cui si intende avvalersi:</w:t>
            </w:r>
          </w:p>
          <w:p w14:paraId="164E0D0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iCs/>
                <w:color w:val="000000"/>
                <w:kern w:val="1"/>
                <w:sz w:val="14"/>
                <w:szCs w:val="14"/>
                <w:lang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55B35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roofErr w:type="gramStart"/>
            <w:r w:rsidRPr="00965B8A">
              <w:rPr>
                <w:rFonts w:ascii="Arial" w:eastAsia="Calibri" w:hAnsi="Arial" w:cs="Arial"/>
                <w:color w:val="000000"/>
                <w:kern w:val="1"/>
                <w:sz w:val="15"/>
                <w:szCs w:val="15"/>
                <w:lang w:bidi="it-IT"/>
              </w:rPr>
              <w:t>[ ]Sì</w:t>
            </w:r>
            <w:proofErr w:type="gramEnd"/>
            <w:r w:rsidRPr="00965B8A">
              <w:rPr>
                <w:rFonts w:ascii="Arial" w:eastAsia="Calibri" w:hAnsi="Arial" w:cs="Arial"/>
                <w:color w:val="000000"/>
                <w:kern w:val="1"/>
                <w:sz w:val="15"/>
                <w:szCs w:val="15"/>
                <w:lang w:bidi="it-IT"/>
              </w:rPr>
              <w:t xml:space="preserve"> [ ]No</w:t>
            </w:r>
          </w:p>
          <w:p w14:paraId="31CE9BA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E36173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2609CC" w14:textId="77777777" w:rsidR="003F0C96" w:rsidRPr="00965B8A" w:rsidRDefault="003F0C96" w:rsidP="002C7E8D">
            <w:pPr>
              <w:suppressAutoHyphens/>
              <w:spacing w:before="120" w:after="24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A52CF5F" w14:textId="77777777" w:rsidR="003F0C96" w:rsidRPr="00965B8A" w:rsidRDefault="003F0C96" w:rsidP="002C7E8D">
            <w:pPr>
              <w:suppressAutoHyphens/>
              <w:spacing w:before="120" w:after="240"/>
              <w:rPr>
                <w:rFonts w:eastAsia="Calibri"/>
                <w:color w:val="000000"/>
                <w:kern w:val="1"/>
                <w:sz w:val="24"/>
                <w:szCs w:val="22"/>
                <w:lang w:bidi="it-IT"/>
              </w:rPr>
            </w:pPr>
            <w:r w:rsidRPr="00965B8A">
              <w:rPr>
                <w:rFonts w:ascii="Arial" w:eastAsia="Calibri" w:hAnsi="Arial" w:cs="Arial"/>
                <w:color w:val="000000"/>
                <w:kern w:val="1"/>
                <w:sz w:val="14"/>
                <w:szCs w:val="14"/>
                <w:lang w:bidi="it-IT"/>
              </w:rPr>
              <w:t>[………….…]</w:t>
            </w:r>
          </w:p>
        </w:tc>
      </w:tr>
    </w:tbl>
    <w:p w14:paraId="555DD246"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olor w:val="000000"/>
          <w:kern w:val="1"/>
          <w:sz w:val="12"/>
          <w:szCs w:val="12"/>
          <w:lang w:bidi="it-IT"/>
        </w:rPr>
      </w:pPr>
      <w:r w:rsidRPr="00965B8A">
        <w:rPr>
          <w:rFonts w:ascii="Arial" w:eastAsia="Calibri" w:hAnsi="Arial" w:cs="Arial"/>
          <w:b/>
          <w:i/>
          <w:color w:val="000000"/>
          <w:kern w:val="1"/>
          <w:sz w:val="12"/>
          <w:szCs w:val="12"/>
          <w:lang w:bidi="it-IT"/>
        </w:rPr>
        <w:t>In caso affermativo</w:t>
      </w:r>
      <w:r w:rsidRPr="00965B8A">
        <w:rPr>
          <w:rFonts w:ascii="Arial" w:eastAsia="Calibri" w:hAnsi="Arial" w:cs="Arial"/>
          <w:color w:val="000000"/>
          <w:kern w:val="1"/>
          <w:sz w:val="12"/>
          <w:szCs w:val="12"/>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65B8A">
        <w:rPr>
          <w:rFonts w:ascii="Arial" w:eastAsia="Calibri" w:hAnsi="Arial" w:cs="Arial"/>
          <w:b/>
          <w:color w:val="000000"/>
          <w:kern w:val="1"/>
          <w:sz w:val="12"/>
          <w:szCs w:val="12"/>
          <w:lang w:bidi="it-IT"/>
        </w:rPr>
        <w:t>sezioni A e B della presente parte, dalla parte III, dalla parte IV ove pertinente e dalla parte VI.</w:t>
      </w:r>
    </w:p>
    <w:p w14:paraId="0B58BAAC"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jc w:val="both"/>
        <w:rPr>
          <w:rFonts w:ascii="Arial" w:eastAsia="Calibri" w:hAnsi="Arial" w:cs="Arial"/>
          <w:caps/>
          <w:color w:val="00000A"/>
          <w:kern w:val="1"/>
          <w:sz w:val="14"/>
          <w:szCs w:val="14"/>
          <w:lang w:bidi="it-IT"/>
        </w:rPr>
      </w:pPr>
      <w:r w:rsidRPr="00965B8A">
        <w:rPr>
          <w:rFonts w:ascii="Arial" w:eastAsia="Calibri" w:hAnsi="Arial" w:cs="Arial"/>
          <w:color w:val="000000"/>
          <w:kern w:val="1"/>
          <w:sz w:val="12"/>
          <w:szCs w:val="12"/>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5FE19E5" w14:textId="77777777" w:rsidR="003F0C96" w:rsidRPr="00965B8A" w:rsidRDefault="003F0C96" w:rsidP="003F0C96">
      <w:pPr>
        <w:keepNext/>
        <w:suppressAutoHyphens/>
        <w:rPr>
          <w:rFonts w:ascii="Arial" w:eastAsia="Calibri" w:hAnsi="Arial" w:cs="Arial"/>
          <w:caps/>
          <w:color w:val="00000A"/>
          <w:kern w:val="1"/>
          <w:sz w:val="14"/>
          <w:szCs w:val="14"/>
          <w:lang w:bidi="it-IT"/>
        </w:rPr>
      </w:pPr>
    </w:p>
    <w:p w14:paraId="603455FC" w14:textId="77777777" w:rsidR="003F0C96" w:rsidRPr="00965B8A" w:rsidRDefault="003F0C96" w:rsidP="003F0C96">
      <w:pPr>
        <w:keepNext/>
        <w:suppressAutoHyphens/>
        <w:jc w:val="center"/>
        <w:rPr>
          <w:rFonts w:ascii="Arial" w:eastAsia="Calibri" w:hAnsi="Arial" w:cs="Arial"/>
          <w:b/>
          <w:color w:val="000000"/>
          <w:kern w:val="1"/>
          <w:sz w:val="15"/>
          <w:szCs w:val="15"/>
          <w:lang w:bidi="it-IT"/>
        </w:rPr>
      </w:pPr>
      <w:r w:rsidRPr="00965B8A">
        <w:rPr>
          <w:rFonts w:ascii="Arial" w:eastAsia="Calibri" w:hAnsi="Arial" w:cs="Arial"/>
          <w:caps/>
          <w:color w:val="00000A"/>
          <w:kern w:val="1"/>
          <w:sz w:val="14"/>
          <w:szCs w:val="14"/>
          <w:lang w:bidi="it-IT"/>
        </w:rPr>
        <w:t xml:space="preserve">D: Informazioni concernenti i </w:t>
      </w:r>
      <w:r w:rsidRPr="00965B8A">
        <w:rPr>
          <w:rFonts w:ascii="Arial" w:eastAsia="Calibri" w:hAnsi="Arial" w:cs="Arial"/>
          <w:caps/>
          <w:color w:val="000000"/>
          <w:kern w:val="1"/>
          <w:sz w:val="14"/>
          <w:szCs w:val="14"/>
          <w:lang w:bidi="it-IT"/>
        </w:rPr>
        <w:t xml:space="preserve">subappaltatori sulle cui capacità l'operatore economico non </w:t>
      </w:r>
      <w:proofErr w:type="gramStart"/>
      <w:r w:rsidRPr="00965B8A">
        <w:rPr>
          <w:rFonts w:ascii="Arial" w:eastAsia="Calibri" w:hAnsi="Arial" w:cs="Arial"/>
          <w:caps/>
          <w:color w:val="000000"/>
          <w:kern w:val="1"/>
          <w:sz w:val="14"/>
          <w:szCs w:val="14"/>
          <w:lang w:bidi="it-IT"/>
        </w:rPr>
        <w:t>fa  affidamento</w:t>
      </w:r>
      <w:proofErr w:type="gramEnd"/>
      <w:r w:rsidRPr="00965B8A">
        <w:rPr>
          <w:rFonts w:ascii="Arial" w:eastAsia="Calibri" w:hAnsi="Arial" w:cs="Arial"/>
          <w:caps/>
          <w:color w:val="000000"/>
          <w:kern w:val="1"/>
          <w:sz w:val="14"/>
          <w:szCs w:val="14"/>
          <w:lang w:bidi="it-IT"/>
        </w:rPr>
        <w:t xml:space="preserve"> (</w:t>
      </w:r>
      <w:r w:rsidRPr="00965B8A">
        <w:rPr>
          <w:rFonts w:ascii="Arial" w:eastAsia="Calibri" w:hAnsi="Arial" w:cs="Arial"/>
          <w:smallCaps/>
          <w:color w:val="000000"/>
          <w:kern w:val="1"/>
          <w:sz w:val="14"/>
          <w:szCs w:val="14"/>
          <w:lang w:bidi="it-IT"/>
        </w:rPr>
        <w:t>Articolo 105 del Codice - Subappalto)</w:t>
      </w:r>
    </w:p>
    <w:p w14:paraId="52D37EA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99"/>
        <w:jc w:val="both"/>
        <w:rPr>
          <w:rFonts w:ascii="Arial" w:eastAsia="Calibri" w:hAnsi="Arial" w:cs="Arial"/>
          <w:b/>
          <w:color w:val="00000A"/>
          <w:kern w:val="1"/>
          <w:sz w:val="12"/>
          <w:szCs w:val="12"/>
          <w:lang w:bidi="it-IT"/>
        </w:rPr>
      </w:pPr>
      <w:r w:rsidRPr="00965B8A">
        <w:rPr>
          <w:rFonts w:ascii="Arial" w:eastAsia="Calibri" w:hAnsi="Arial" w:cs="Arial"/>
          <w:b/>
          <w:color w:val="000000"/>
          <w:kern w:val="1"/>
          <w:sz w:val="12"/>
          <w:szCs w:val="12"/>
          <w:lang w:bidi="it-IT"/>
        </w:rPr>
        <w:t>(Tale sezione è da compilare solo se le informazioni sono</w:t>
      </w:r>
      <w:r w:rsidRPr="00965B8A">
        <w:rPr>
          <w:rFonts w:ascii="Arial" w:eastAsia="Calibri" w:hAnsi="Arial" w:cs="Arial"/>
          <w:b/>
          <w:color w:val="00000A"/>
          <w:kern w:val="1"/>
          <w:sz w:val="12"/>
          <w:szCs w:val="12"/>
          <w:lang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3F0C96" w:rsidRPr="00965B8A" w14:paraId="0BD64C5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FED1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28872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F9AEA69" w14:textId="77777777" w:rsidTr="002C7E8D">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BB000"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L'operatore economico intende subappaltare parte del contratto a terzi?</w:t>
            </w:r>
            <w:r w:rsidRPr="00965B8A">
              <w:rPr>
                <w:rFonts w:ascii="Arial" w:eastAsia="Calibri" w:hAnsi="Arial" w:cs="Arial"/>
                <w:b/>
                <w:color w:val="000000"/>
                <w:kern w:val="1"/>
                <w:sz w:val="15"/>
                <w:szCs w:val="15"/>
                <w:lang w:bidi="it-IT"/>
              </w:rPr>
              <w:t xml:space="preserve"> </w:t>
            </w:r>
          </w:p>
          <w:p w14:paraId="07DBB64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In caso affermativo:</w:t>
            </w:r>
          </w:p>
          <w:p w14:paraId="12ECD089"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Elencare le prestazioni o lavorazioni che si intende subappaltare e la relativa quota (espressa in percentuale) sull’importo contrattuale:  </w:t>
            </w:r>
          </w:p>
          <w:p w14:paraId="2208CC39"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5"/>
                <w:szCs w:val="15"/>
                <w:lang w:bidi="it-IT"/>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F5FE1"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roofErr w:type="gramStart"/>
            <w:r w:rsidRPr="00965B8A">
              <w:rPr>
                <w:rFonts w:ascii="Arial" w:eastAsia="Calibri" w:hAnsi="Arial" w:cs="Arial"/>
                <w:color w:val="000000"/>
                <w:kern w:val="1"/>
                <w:sz w:val="15"/>
                <w:szCs w:val="15"/>
                <w:lang w:bidi="it-IT"/>
              </w:rPr>
              <w:t>[ ]Sì</w:t>
            </w:r>
            <w:proofErr w:type="gramEnd"/>
            <w:r w:rsidRPr="00965B8A">
              <w:rPr>
                <w:rFonts w:ascii="Arial" w:eastAsia="Calibri" w:hAnsi="Arial" w:cs="Arial"/>
                <w:color w:val="000000"/>
                <w:kern w:val="1"/>
                <w:sz w:val="15"/>
                <w:szCs w:val="15"/>
                <w:lang w:bidi="it-IT"/>
              </w:rPr>
              <w:t xml:space="preserve"> [ ]No</w:t>
            </w:r>
            <w:r w:rsidRPr="00965B8A">
              <w:rPr>
                <w:rFonts w:ascii="Arial" w:eastAsia="Calibri" w:hAnsi="Arial" w:cs="Arial"/>
                <w:color w:val="000000"/>
                <w:kern w:val="1"/>
                <w:sz w:val="15"/>
                <w:szCs w:val="15"/>
                <w:lang w:bidi="it-IT"/>
              </w:rPr>
              <w:br/>
            </w:r>
          </w:p>
          <w:p w14:paraId="055E04EC"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02EF7E7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8D385E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25C5C81E"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bl>
    <w:p w14:paraId="651F8ADF" w14:textId="77777777" w:rsidR="003F0C96" w:rsidRPr="00965B8A" w:rsidRDefault="003F0C96" w:rsidP="003F0C96">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jc w:val="both"/>
        <w:rPr>
          <w:rFonts w:ascii="Arial" w:eastAsia="Calibri" w:hAnsi="Arial" w:cs="Arial"/>
          <w:b/>
          <w:color w:val="000000"/>
          <w:kern w:val="1"/>
          <w:sz w:val="14"/>
          <w:szCs w:val="14"/>
          <w:lang w:bidi="it-IT"/>
        </w:rPr>
      </w:pPr>
      <w:r w:rsidRPr="00965B8A">
        <w:rPr>
          <w:rFonts w:ascii="Arial" w:eastAsia="Calibri" w:hAnsi="Arial" w:cs="Arial"/>
          <w:b/>
          <w:color w:val="000000"/>
          <w:kern w:val="1"/>
          <w:sz w:val="14"/>
          <w:szCs w:val="14"/>
          <w:lang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61F66DB" w14:textId="77777777" w:rsidR="003F0C96" w:rsidRPr="00965B8A" w:rsidRDefault="003F0C96" w:rsidP="003F0C96">
      <w:pPr>
        <w:suppressAutoHyphens/>
        <w:spacing w:after="120"/>
        <w:rPr>
          <w:rFonts w:ascii="Arial" w:eastAsia="Calibri" w:hAnsi="Arial" w:cs="Arial"/>
          <w:b/>
          <w:color w:val="00000A"/>
          <w:kern w:val="1"/>
          <w:sz w:val="15"/>
          <w:szCs w:val="15"/>
          <w:lang w:bidi="it-IT"/>
        </w:rPr>
      </w:pPr>
    </w:p>
    <w:p w14:paraId="7DB98ADD" w14:textId="77777777" w:rsidR="003F0C96" w:rsidRPr="00965B8A" w:rsidRDefault="003F0C96" w:rsidP="003F0C96">
      <w:pPr>
        <w:keepNext/>
        <w:pageBreakBefore/>
        <w:suppressAutoHyphens/>
        <w:spacing w:before="120" w:after="360"/>
        <w:jc w:val="center"/>
        <w:rPr>
          <w:rFonts w:ascii="Arial" w:eastAsia="Calibri" w:hAnsi="Arial" w:cs="Arial"/>
          <w:caps/>
          <w:smallCaps/>
          <w:color w:val="000000"/>
          <w:kern w:val="1"/>
          <w:sz w:val="15"/>
          <w:szCs w:val="15"/>
          <w:lang w:bidi="it-IT"/>
        </w:rPr>
      </w:pPr>
      <w:r w:rsidRPr="00965B8A">
        <w:rPr>
          <w:rFonts w:eastAsia="Calibri"/>
          <w:b/>
          <w:smallCaps/>
          <w:color w:val="00000A"/>
          <w:kern w:val="1"/>
          <w:lang w:bidi="it-IT"/>
        </w:rPr>
        <w:lastRenderedPageBreak/>
        <w:t xml:space="preserve">Parte III: Motivi di </w:t>
      </w:r>
      <w:r w:rsidRPr="00965B8A">
        <w:rPr>
          <w:rFonts w:eastAsia="Calibri"/>
          <w:b/>
          <w:smallCaps/>
          <w:color w:val="000000"/>
          <w:kern w:val="1"/>
          <w:lang w:bidi="it-IT"/>
        </w:rPr>
        <w:t xml:space="preserve">esclusione </w:t>
      </w:r>
      <w:r w:rsidRPr="00965B8A">
        <w:rPr>
          <w:rFonts w:ascii="Arial" w:eastAsia="Calibri" w:hAnsi="Arial" w:cs="Arial"/>
          <w:caps/>
          <w:smallCaps/>
          <w:color w:val="000000"/>
          <w:kern w:val="1"/>
          <w:sz w:val="14"/>
          <w:szCs w:val="14"/>
          <w:lang w:bidi="it-IT"/>
        </w:rPr>
        <w:t>(</w:t>
      </w:r>
      <w:r w:rsidRPr="00965B8A">
        <w:rPr>
          <w:rFonts w:ascii="Arial" w:eastAsia="Calibri" w:hAnsi="Arial" w:cs="Arial"/>
          <w:color w:val="000000"/>
          <w:kern w:val="1"/>
          <w:sz w:val="14"/>
          <w:szCs w:val="14"/>
          <w:lang w:bidi="it-IT"/>
        </w:rPr>
        <w:t>Articolo 80 del Codice)</w:t>
      </w:r>
    </w:p>
    <w:p w14:paraId="5211400A" w14:textId="77777777" w:rsidR="003F0C96" w:rsidRPr="00965B8A" w:rsidRDefault="003F0C96" w:rsidP="003F0C96">
      <w:pPr>
        <w:keepNext/>
        <w:suppressAutoHyphens/>
        <w:spacing w:before="120" w:after="360"/>
        <w:jc w:val="center"/>
        <w:rPr>
          <w:rFonts w:ascii="Arial" w:eastAsia="Calibri" w:hAnsi="Arial" w:cs="Arial"/>
          <w:b/>
          <w:smallCaps/>
          <w:color w:val="000000"/>
          <w:kern w:val="1"/>
          <w:sz w:val="14"/>
          <w:szCs w:val="14"/>
          <w:lang w:bidi="it-IT"/>
        </w:rPr>
      </w:pPr>
      <w:r w:rsidRPr="00965B8A">
        <w:rPr>
          <w:rFonts w:ascii="Arial" w:eastAsia="Calibri" w:hAnsi="Arial" w:cs="Arial"/>
          <w:caps/>
          <w:smallCaps/>
          <w:color w:val="000000"/>
          <w:kern w:val="1"/>
          <w:sz w:val="15"/>
          <w:szCs w:val="15"/>
          <w:lang w:bidi="it-IT"/>
        </w:rPr>
        <w:t>A: Motivi legati a condanne penali</w:t>
      </w:r>
    </w:p>
    <w:p w14:paraId="7AD28DEE"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L'articolo 57, paragrafo 1, della direttiva 2014/24/UE stabilisce i seguenti motivi di esclusione (Articolo 80, comma 1, del Codice):</w:t>
      </w:r>
    </w:p>
    <w:p w14:paraId="7A9BDC8B"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Partecipazione a un’organizzazione criminale (</w:t>
      </w:r>
      <w:r w:rsidRPr="00965B8A">
        <w:rPr>
          <w:rFonts w:ascii="Arial" w:eastAsia="Calibri" w:hAnsi="Arial" w:cs="Arial"/>
          <w:color w:val="000000"/>
          <w:kern w:val="1"/>
          <w:sz w:val="14"/>
          <w:szCs w:val="14"/>
          <w:vertAlign w:val="superscript"/>
          <w:lang w:bidi="it-IT"/>
        </w:rPr>
        <w:footnoteReference w:id="12"/>
      </w:r>
      <w:r w:rsidRPr="00965B8A">
        <w:rPr>
          <w:rFonts w:ascii="Arial" w:eastAsia="Calibri" w:hAnsi="Arial" w:cs="Arial"/>
          <w:color w:val="000000"/>
          <w:kern w:val="1"/>
          <w:sz w:val="14"/>
          <w:szCs w:val="14"/>
          <w:lang w:bidi="it-IT"/>
        </w:rPr>
        <w:t>)</w:t>
      </w:r>
    </w:p>
    <w:p w14:paraId="4868AEB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Corruzione(</w:t>
      </w:r>
      <w:proofErr w:type="gramEnd"/>
      <w:r w:rsidRPr="00965B8A">
        <w:rPr>
          <w:rFonts w:ascii="Arial" w:eastAsia="Calibri" w:hAnsi="Arial" w:cs="Arial"/>
          <w:color w:val="000000"/>
          <w:kern w:val="1"/>
          <w:sz w:val="14"/>
          <w:szCs w:val="14"/>
          <w:vertAlign w:val="superscript"/>
          <w:lang w:bidi="it-IT"/>
        </w:rPr>
        <w:footnoteReference w:id="13"/>
      </w:r>
      <w:r w:rsidRPr="00965B8A">
        <w:rPr>
          <w:rFonts w:ascii="Arial" w:eastAsia="Calibri" w:hAnsi="Arial" w:cs="Arial"/>
          <w:color w:val="000000"/>
          <w:kern w:val="1"/>
          <w:sz w:val="14"/>
          <w:szCs w:val="14"/>
          <w:lang w:bidi="it-IT"/>
        </w:rPr>
        <w:t>)</w:t>
      </w:r>
    </w:p>
    <w:p w14:paraId="730383CF"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w w:val="0"/>
          <w:kern w:val="1"/>
          <w:sz w:val="14"/>
          <w:szCs w:val="14"/>
          <w:lang w:eastAsia="fr-BE" w:bidi="it-IT"/>
        </w:rPr>
        <w:t>F</w:t>
      </w:r>
      <w:r w:rsidRPr="00965B8A">
        <w:rPr>
          <w:rFonts w:ascii="Arial" w:eastAsia="Calibri" w:hAnsi="Arial" w:cs="Arial"/>
          <w:color w:val="000000"/>
          <w:kern w:val="1"/>
          <w:sz w:val="14"/>
          <w:szCs w:val="14"/>
          <w:lang w:bidi="it-IT"/>
        </w:rPr>
        <w:t>rode(</w:t>
      </w:r>
      <w:proofErr w:type="gramEnd"/>
      <w:r w:rsidRPr="00965B8A">
        <w:rPr>
          <w:rFonts w:ascii="Arial" w:eastAsia="Calibri" w:hAnsi="Arial" w:cs="Arial"/>
          <w:color w:val="000000"/>
          <w:kern w:val="1"/>
          <w:sz w:val="14"/>
          <w:szCs w:val="14"/>
          <w:vertAlign w:val="superscript"/>
          <w:lang w:bidi="it-IT"/>
        </w:rPr>
        <w:footnoteReference w:id="14"/>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8E49A87"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Reati terroristici o reati connessi alle attività terroristiche (</w:t>
      </w:r>
      <w:r w:rsidRPr="00965B8A">
        <w:rPr>
          <w:rFonts w:ascii="Arial" w:eastAsia="Calibri" w:hAnsi="Arial" w:cs="Arial"/>
          <w:color w:val="000000"/>
          <w:kern w:val="1"/>
          <w:sz w:val="14"/>
          <w:szCs w:val="14"/>
          <w:vertAlign w:val="superscript"/>
          <w:lang w:bidi="it-IT"/>
        </w:rPr>
        <w:footnoteReference w:id="15"/>
      </w:r>
      <w:r w:rsidRPr="00965B8A">
        <w:rPr>
          <w:rFonts w:ascii="Arial" w:eastAsia="Calibri" w:hAnsi="Arial" w:cs="Arial"/>
          <w:color w:val="000000"/>
          <w:kern w:val="1"/>
          <w:sz w:val="14"/>
          <w:szCs w:val="14"/>
          <w:lang w:bidi="it-IT"/>
        </w:rPr>
        <w:t>);</w:t>
      </w:r>
    </w:p>
    <w:p w14:paraId="2509107A"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Cs/>
          <w:iCs/>
          <w:color w:val="000000"/>
          <w:w w:val="0"/>
          <w:kern w:val="1"/>
          <w:sz w:val="14"/>
          <w:szCs w:val="14"/>
          <w:lang w:eastAsia="fr-BE" w:bidi="it-IT"/>
        </w:rPr>
        <w:t>Riciclaggio di proventi</w:t>
      </w:r>
      <w:r w:rsidRPr="00965B8A">
        <w:rPr>
          <w:rFonts w:ascii="Arial" w:eastAsia="Calibri" w:hAnsi="Arial" w:cs="Arial"/>
          <w:color w:val="000000"/>
          <w:kern w:val="1"/>
          <w:sz w:val="14"/>
          <w:szCs w:val="14"/>
          <w:lang w:bidi="it-IT"/>
        </w:rPr>
        <w:t xml:space="preserve"> di attività criminose o finanziamento al terrorismo (</w:t>
      </w:r>
      <w:bookmarkStart w:id="1" w:name="_DV_C1915"/>
      <w:bookmarkEnd w:id="1"/>
      <w:r w:rsidRPr="00965B8A">
        <w:rPr>
          <w:rFonts w:ascii="Arial" w:eastAsia="Calibri" w:hAnsi="Arial" w:cs="Arial"/>
          <w:color w:val="000000"/>
          <w:kern w:val="1"/>
          <w:sz w:val="14"/>
          <w:szCs w:val="14"/>
          <w:vertAlign w:val="superscript"/>
          <w:lang w:bidi="it-IT"/>
        </w:rPr>
        <w:footnoteReference w:id="16"/>
      </w:r>
      <w:r w:rsidRPr="00965B8A">
        <w:rPr>
          <w:rFonts w:ascii="Arial" w:eastAsia="Calibri" w:hAnsi="Arial" w:cs="Arial"/>
          <w:color w:val="000000"/>
          <w:kern w:val="1"/>
          <w:sz w:val="14"/>
          <w:szCs w:val="14"/>
          <w:lang w:bidi="it-IT"/>
        </w:rPr>
        <w:t>)</w:t>
      </w:r>
      <w:r w:rsidRPr="00965B8A">
        <w:rPr>
          <w:rFonts w:ascii="Arial" w:eastAsia="Calibri" w:hAnsi="Arial" w:cs="Arial"/>
          <w:color w:val="000000"/>
          <w:w w:val="0"/>
          <w:kern w:val="1"/>
          <w:sz w:val="14"/>
          <w:szCs w:val="14"/>
          <w:lang w:eastAsia="fr-BE" w:bidi="it-IT"/>
        </w:rPr>
        <w:t>;</w:t>
      </w:r>
    </w:p>
    <w:p w14:paraId="67C9CD38"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Lavoro minorile e altre forme di tratta di esseri </w:t>
      </w:r>
      <w:proofErr w:type="gramStart"/>
      <w:r w:rsidRPr="00965B8A">
        <w:rPr>
          <w:rFonts w:ascii="Arial" w:eastAsia="Calibri" w:hAnsi="Arial" w:cs="Arial"/>
          <w:color w:val="000000"/>
          <w:kern w:val="1"/>
          <w:sz w:val="14"/>
          <w:szCs w:val="14"/>
          <w:lang w:bidi="it-IT"/>
        </w:rPr>
        <w:t>umani(</w:t>
      </w:r>
      <w:proofErr w:type="gramEnd"/>
      <w:r w:rsidRPr="00965B8A">
        <w:rPr>
          <w:rFonts w:ascii="Arial" w:eastAsia="Calibri" w:hAnsi="Arial" w:cs="Arial"/>
          <w:color w:val="000000"/>
          <w:kern w:val="1"/>
          <w:sz w:val="14"/>
          <w:szCs w:val="14"/>
          <w:vertAlign w:val="superscript"/>
          <w:lang w:bidi="it-IT"/>
        </w:rPr>
        <w:footnoteReference w:id="17"/>
      </w:r>
      <w:r w:rsidRPr="00965B8A">
        <w:rPr>
          <w:rFonts w:ascii="Arial" w:eastAsia="Calibri" w:hAnsi="Arial" w:cs="Arial"/>
          <w:color w:val="000000"/>
          <w:kern w:val="1"/>
          <w:sz w:val="14"/>
          <w:szCs w:val="14"/>
          <w:lang w:bidi="it-IT"/>
        </w:rPr>
        <w:t>)</w:t>
      </w:r>
    </w:p>
    <w:p w14:paraId="43D2C05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CODICE</w:t>
      </w:r>
    </w:p>
    <w:p w14:paraId="072907F9" w14:textId="77777777" w:rsidR="003F0C96" w:rsidRPr="00965B8A" w:rsidRDefault="003F0C96" w:rsidP="003F0C96">
      <w:pPr>
        <w:numPr>
          <w:ilvl w:val="0"/>
          <w:numId w:val="2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120"/>
        <w:ind w:left="426" w:hanging="426"/>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Ogni altro delitto da cui derivi, quale pena accessoria, l'incapacità di contrattare con la pubblica amministrazione (lettera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3F0C96" w:rsidRPr="00965B8A" w14:paraId="55166816" w14:textId="77777777" w:rsidTr="002C7E8D">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238A70" w14:textId="77777777" w:rsidR="003F0C96" w:rsidRPr="00965B8A" w:rsidRDefault="003F0C96" w:rsidP="002C7E8D">
            <w:pPr>
              <w:suppressAutoHyphens/>
              <w:spacing w:before="120"/>
              <w:jc w:val="both"/>
              <w:rPr>
                <w:rFonts w:eastAsia="Calibri"/>
                <w:color w:val="000000"/>
                <w:kern w:val="1"/>
                <w:sz w:val="24"/>
                <w:szCs w:val="22"/>
                <w:lang w:bidi="it-IT"/>
              </w:rPr>
            </w:pPr>
            <w:r w:rsidRPr="00965B8A">
              <w:rPr>
                <w:rFonts w:ascii="Arial" w:eastAsia="Calibri" w:hAnsi="Arial" w:cs="Arial"/>
                <w:b/>
                <w:color w:val="000000"/>
                <w:kern w:val="1"/>
                <w:sz w:val="14"/>
                <w:szCs w:val="14"/>
                <w:lang w:bidi="it-IT"/>
              </w:rPr>
              <w:t xml:space="preserve">Motivi legati a condanne penali ai sensi delle disposizioni nazionali di attuazione dei motivi stabiliti dall'articolo 57, paragrafo 1, della direttiva </w:t>
            </w:r>
            <w:r w:rsidRPr="00965B8A">
              <w:rPr>
                <w:rFonts w:ascii="Arial" w:eastAsia="Calibri" w:hAnsi="Arial" w:cs="Arial"/>
                <w:color w:val="000000"/>
                <w:kern w:val="1"/>
                <w:sz w:val="14"/>
                <w:szCs w:val="14"/>
                <w:lang w:bidi="it-IT"/>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82C042"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b/>
                <w:color w:val="000000"/>
                <w:kern w:val="1"/>
                <w:sz w:val="14"/>
                <w:szCs w:val="14"/>
                <w:lang w:bidi="it-IT"/>
              </w:rPr>
              <w:t>Risposta:</w:t>
            </w:r>
          </w:p>
        </w:tc>
      </w:tr>
      <w:tr w:rsidR="003F0C96" w:rsidRPr="00965B8A" w14:paraId="5EC4EB7E" w14:textId="77777777" w:rsidTr="002C7E8D">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7A3F21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 soggetti di cui all’art. 80, comma 3, del Codice sono stati </w:t>
            </w:r>
            <w:r w:rsidRPr="00965B8A">
              <w:rPr>
                <w:rFonts w:ascii="Arial" w:eastAsia="Calibri" w:hAnsi="Arial" w:cs="Arial"/>
                <w:b/>
                <w:color w:val="000000"/>
                <w:kern w:val="1"/>
                <w:sz w:val="14"/>
                <w:szCs w:val="14"/>
                <w:lang w:bidi="it-IT"/>
              </w:rPr>
              <w:t>condannati con sentenza definitiva</w:t>
            </w:r>
            <w:r w:rsidRPr="00965B8A">
              <w:rPr>
                <w:rFonts w:ascii="Arial" w:eastAsia="Calibri" w:hAnsi="Arial" w:cs="Arial"/>
                <w:color w:val="000000"/>
                <w:kern w:val="1"/>
                <w:sz w:val="14"/>
                <w:szCs w:val="14"/>
                <w:lang w:bidi="it-IT"/>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65B8A">
              <w:rPr>
                <w:rFonts w:ascii="Arial" w:eastAsia="Calibri" w:hAnsi="Arial" w:cs="Arial"/>
                <w:color w:val="000000"/>
                <w:kern w:val="14"/>
                <w:sz w:val="14"/>
                <w:szCs w:val="14"/>
                <w:lang w:bidi="it-IT"/>
              </w:rPr>
              <w:t>in seguito alla quale</w:t>
            </w:r>
            <w:r w:rsidRPr="00965B8A">
              <w:rPr>
                <w:rFonts w:ascii="Arial" w:eastAsia="Calibri" w:hAnsi="Arial" w:cs="Arial"/>
                <w:color w:val="000000"/>
                <w:kern w:val="1"/>
                <w:sz w:val="14"/>
                <w:szCs w:val="14"/>
                <w:lang w:bidi="it-IT"/>
              </w:rPr>
              <w:t xml:space="preserve"> sia ancora applicabile un periodo di esclusione stabilito direttamente nella sentenza ovvero desumibile ai sensi dell’art. 80 comma 10? </w:t>
            </w:r>
          </w:p>
          <w:p w14:paraId="478BAEAE" w14:textId="77777777" w:rsidR="003F0C96" w:rsidRPr="00965B8A" w:rsidRDefault="003F0C96" w:rsidP="002C7E8D">
            <w:pPr>
              <w:suppressAutoHyphens/>
              <w:spacing w:before="120" w:after="120"/>
              <w:rPr>
                <w:rFonts w:eastAsia="Calibri"/>
                <w:color w:val="000000"/>
                <w:kern w:val="1"/>
                <w:sz w:val="24"/>
                <w:szCs w:val="22"/>
                <w:lang w:bidi="it-IT"/>
              </w:rPr>
            </w:pPr>
          </w:p>
          <w:p w14:paraId="54B91DE1" w14:textId="77777777" w:rsidR="003F0C96" w:rsidRPr="00965B8A" w:rsidRDefault="003F0C96" w:rsidP="002C7E8D">
            <w:pPr>
              <w:spacing w:before="119" w:after="119"/>
              <w:rPr>
                <w:color w:val="000000"/>
                <w:sz w:val="24"/>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BC2451" w14:textId="77777777" w:rsidR="003F0C96" w:rsidRPr="00965B8A" w:rsidRDefault="003F0C96" w:rsidP="002C7E8D">
            <w:pPr>
              <w:suppressAutoHyphens/>
              <w:spacing w:before="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38CA20A0"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D5274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1F5A1ADA" w14:textId="77777777" w:rsidR="003F0C96" w:rsidRPr="00965B8A" w:rsidRDefault="003F0C96" w:rsidP="002C7E8D">
            <w:pPr>
              <w:suppressAutoHyphens/>
              <w:spacing w:before="120"/>
              <w:rPr>
                <w:rFonts w:eastAsia="Calibri"/>
                <w:color w:val="000000"/>
                <w:kern w:val="1"/>
                <w:sz w:val="24"/>
                <w:szCs w:val="22"/>
                <w:lang w:bidi="it-IT"/>
              </w:rPr>
            </w:pP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w:t>
            </w:r>
            <w:r w:rsidRPr="00965B8A">
              <w:rPr>
                <w:rFonts w:ascii="Arial" w:eastAsia="Calibri" w:hAnsi="Arial" w:cs="Arial"/>
                <w:color w:val="000000"/>
                <w:kern w:val="1"/>
                <w:sz w:val="14"/>
                <w:szCs w:val="14"/>
                <w:lang w:bidi="it-IT"/>
              </w:rPr>
              <w:t>.…][</w:t>
            </w:r>
            <w:r>
              <w:rPr>
                <w:rFonts w:ascii="Arial" w:eastAsia="Calibri" w:hAnsi="Arial" w:cs="Arial"/>
                <w:color w:val="000000"/>
                <w:kern w:val="1"/>
                <w:sz w:val="14"/>
                <w:szCs w:val="14"/>
                <w:lang w:bidi="it-IT"/>
              </w:rPr>
              <w:t>________</w:t>
            </w:r>
            <w:r w:rsidRPr="00965B8A">
              <w:rPr>
                <w:rFonts w:ascii="Arial" w:eastAsia="Calibri" w:hAnsi="Arial" w:cs="Arial"/>
                <w:color w:val="000000"/>
                <w:kern w:val="1"/>
                <w:sz w:val="14"/>
                <w:szCs w:val="14"/>
                <w:lang w:bidi="it-IT"/>
              </w:rPr>
              <w:t>][……..………][…..……..…] (</w:t>
            </w:r>
            <w:r w:rsidRPr="00965B8A">
              <w:rPr>
                <w:rFonts w:ascii="Arial" w:eastAsia="Calibri" w:hAnsi="Arial" w:cs="Arial"/>
                <w:color w:val="000000"/>
                <w:kern w:val="1"/>
                <w:sz w:val="14"/>
                <w:szCs w:val="14"/>
                <w:vertAlign w:val="superscript"/>
                <w:lang w:bidi="it-IT"/>
              </w:rPr>
              <w:footnoteReference w:id="18"/>
            </w:r>
            <w:r w:rsidRPr="00965B8A">
              <w:rPr>
                <w:rFonts w:ascii="Arial" w:eastAsia="Calibri" w:hAnsi="Arial" w:cs="Arial"/>
                <w:color w:val="000000"/>
                <w:kern w:val="1"/>
                <w:sz w:val="14"/>
                <w:szCs w:val="14"/>
                <w:lang w:bidi="it-IT"/>
              </w:rPr>
              <w:t>)</w:t>
            </w:r>
          </w:p>
        </w:tc>
      </w:tr>
      <w:tr w:rsidR="003F0C96" w:rsidRPr="00965B8A" w14:paraId="453AE715"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B39D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 (</w:t>
            </w:r>
            <w:r w:rsidRPr="00965B8A">
              <w:rPr>
                <w:rFonts w:ascii="Arial" w:eastAsia="Calibri" w:hAnsi="Arial" w:cs="Arial"/>
                <w:color w:val="000000"/>
                <w:kern w:val="1"/>
                <w:sz w:val="14"/>
                <w:szCs w:val="14"/>
                <w:vertAlign w:val="superscript"/>
                <w:lang w:bidi="it-IT"/>
              </w:rPr>
              <w:footnoteReference w:id="19"/>
            </w: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br/>
            </w:r>
          </w:p>
          <w:p w14:paraId="4F3774C7" w14:textId="77777777" w:rsidR="003F0C96" w:rsidRPr="00965B8A" w:rsidRDefault="003F0C96" w:rsidP="002C7E8D">
            <w:pPr>
              <w:numPr>
                <w:ilvl w:val="0"/>
                <w:numId w:val="25"/>
              </w:numPr>
              <w:suppressAutoHyphens/>
              <w:spacing w:before="120" w:after="120"/>
              <w:ind w:left="284" w:hanging="284"/>
              <w:contextualSpacing/>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la data della condanna, del decreto penale di condanna </w:t>
            </w:r>
            <w:proofErr w:type="gramStart"/>
            <w:r w:rsidRPr="00965B8A">
              <w:rPr>
                <w:rFonts w:ascii="Arial" w:eastAsia="Calibri" w:hAnsi="Arial" w:cs="Arial"/>
                <w:color w:val="000000"/>
                <w:kern w:val="1"/>
                <w:sz w:val="14"/>
                <w:szCs w:val="14"/>
                <w:lang w:bidi="it-IT"/>
              </w:rPr>
              <w:t>o  della</w:t>
            </w:r>
            <w:proofErr w:type="gramEnd"/>
            <w:r w:rsidRPr="00965B8A">
              <w:rPr>
                <w:rFonts w:ascii="Arial" w:eastAsia="Calibri" w:hAnsi="Arial" w:cs="Arial"/>
                <w:color w:val="000000"/>
                <w:kern w:val="1"/>
                <w:sz w:val="14"/>
                <w:szCs w:val="14"/>
                <w:lang w:bidi="it-IT"/>
              </w:rPr>
              <w:t xml:space="preserve"> sentenza di applicazione della pena su richiesta, la relativa durata e il reato commesso tra quelli riportati all’articolo 80, comma 1, lettera da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a </w:t>
            </w:r>
            <w:r w:rsidRPr="00965B8A">
              <w:rPr>
                <w:rFonts w:ascii="Arial" w:eastAsia="Calibri" w:hAnsi="Arial" w:cs="Arial"/>
                <w:i/>
                <w:color w:val="000000"/>
                <w:kern w:val="1"/>
                <w:sz w:val="14"/>
                <w:szCs w:val="14"/>
                <w:lang w:bidi="it-IT"/>
              </w:rPr>
              <w:t>g)</w:t>
            </w:r>
            <w:r w:rsidRPr="00965B8A">
              <w:rPr>
                <w:rFonts w:ascii="Arial" w:eastAsia="Calibri" w:hAnsi="Arial" w:cs="Arial"/>
                <w:color w:val="000000"/>
                <w:kern w:val="1"/>
                <w:sz w:val="14"/>
                <w:szCs w:val="14"/>
                <w:lang w:bidi="it-IT"/>
              </w:rPr>
              <w:t xml:space="preserve"> del Codice e i motivi di condanna,</w:t>
            </w:r>
          </w:p>
          <w:p w14:paraId="1D87D78D" w14:textId="77777777" w:rsidR="003F0C96" w:rsidRPr="00965B8A" w:rsidRDefault="003F0C96" w:rsidP="002C7E8D">
            <w:pPr>
              <w:suppressAutoHyphens/>
              <w:spacing w:before="120"/>
              <w:ind w:left="720"/>
              <w:contextualSpacing/>
              <w:rPr>
                <w:rFonts w:ascii="Arial" w:eastAsia="Calibri" w:hAnsi="Arial" w:cs="Arial"/>
                <w:color w:val="000000"/>
                <w:kern w:val="1"/>
                <w:sz w:val="14"/>
                <w:szCs w:val="14"/>
                <w:lang w:bidi="it-IT"/>
              </w:rPr>
            </w:pPr>
          </w:p>
          <w:p w14:paraId="7F650D37" w14:textId="77777777" w:rsidR="003F0C96" w:rsidRPr="00965B8A" w:rsidRDefault="003F0C96" w:rsidP="002C7E8D">
            <w:pPr>
              <w:suppressAutoHyphens/>
              <w:spacing w:before="120"/>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b) dati identificativi delle persone condannate [ ];</w:t>
            </w:r>
            <w:r w:rsidRPr="00965B8A">
              <w:rPr>
                <w:rFonts w:ascii="Arial" w:eastAsia="Calibri" w:hAnsi="Arial" w:cs="Arial"/>
                <w:color w:val="000000"/>
                <w:kern w:val="1"/>
                <w:sz w:val="14"/>
                <w:szCs w:val="14"/>
                <w:lang w:bidi="it-IT"/>
              </w:rPr>
              <w:br/>
            </w:r>
          </w:p>
          <w:p w14:paraId="62B904BE"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c) </w:t>
            </w:r>
            <w:r w:rsidRPr="00965B8A">
              <w:rPr>
                <w:rFonts w:ascii="Arial" w:eastAsia="Calibri" w:hAnsi="Arial" w:cs="Arial"/>
                <w:color w:val="000000"/>
                <w:kern w:val="14"/>
                <w:sz w:val="14"/>
                <w:szCs w:val="14"/>
                <w:lang w:bidi="it-IT"/>
              </w:rPr>
              <w:t>se stabilita direttamente nella sentenza di condanna la durata della pena accessoria, indicare:</w:t>
            </w:r>
            <w:r w:rsidRPr="00965B8A">
              <w:rPr>
                <w:rFonts w:ascii="Arial" w:eastAsia="Calibri" w:hAnsi="Arial" w:cs="Arial"/>
                <w:b/>
                <w:color w:val="000000"/>
                <w:kern w:val="1"/>
                <w:sz w:val="14"/>
                <w:szCs w:val="14"/>
                <w:lang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EF7E0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66631F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9987C5F"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39E80A99"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a) </w:t>
            </w:r>
            <w:proofErr w:type="gramStart"/>
            <w:r w:rsidRPr="00965B8A">
              <w:rPr>
                <w:rFonts w:ascii="Arial" w:eastAsia="Calibri" w:hAnsi="Arial" w:cs="Arial"/>
                <w:color w:val="000000"/>
                <w:kern w:val="1"/>
                <w:sz w:val="14"/>
                <w:szCs w:val="14"/>
                <w:lang w:bidi="it-IT"/>
              </w:rPr>
              <w:t>Data:[</w:t>
            </w:r>
            <w:proofErr w:type="gramEnd"/>
            <w:r w:rsidRPr="00965B8A">
              <w:rPr>
                <w:rFonts w:ascii="Arial" w:eastAsia="Calibri" w:hAnsi="Arial" w:cs="Arial"/>
                <w:color w:val="000000"/>
                <w:kern w:val="1"/>
                <w:sz w:val="14"/>
                <w:szCs w:val="14"/>
                <w:lang w:bidi="it-IT"/>
              </w:rPr>
              <w:t xml:space="preserve">  ], durata [   ], lettera comma 1, articolo 80 [  ], motivi:[       ]</w:t>
            </w:r>
            <w:r w:rsidRPr="00965B8A">
              <w:rPr>
                <w:rFonts w:ascii="Arial" w:eastAsia="Calibri" w:hAnsi="Arial" w:cs="Arial"/>
                <w:i/>
                <w:color w:val="000000"/>
                <w:kern w:val="1"/>
                <w:sz w:val="14"/>
                <w:szCs w:val="14"/>
                <w:vertAlign w:val="superscript"/>
                <w:lang w:bidi="it-IT"/>
              </w:rPr>
              <w:t xml:space="preserve"> </w:t>
            </w:r>
            <w:r w:rsidRPr="00965B8A">
              <w:rPr>
                <w:rFonts w:ascii="Arial" w:eastAsia="Calibri" w:hAnsi="Arial" w:cs="Arial"/>
                <w:color w:val="000000"/>
                <w:kern w:val="1"/>
                <w:sz w:val="14"/>
                <w:szCs w:val="14"/>
                <w:lang w:bidi="it-IT"/>
              </w:rPr>
              <w:br/>
            </w:r>
          </w:p>
          <w:p w14:paraId="15EB715E"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w:t>
            </w:r>
            <w:r w:rsidRPr="00965B8A">
              <w:rPr>
                <w:rFonts w:ascii="Arial" w:eastAsia="Calibri" w:hAnsi="Arial" w:cs="Arial"/>
                <w:color w:val="000000"/>
                <w:kern w:val="1"/>
                <w:sz w:val="14"/>
                <w:szCs w:val="14"/>
                <w:lang w:bidi="it-IT"/>
              </w:rPr>
              <w:br/>
            </w:r>
          </w:p>
          <w:p w14:paraId="0468D8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c) durata del periodo d'esclusione </w:t>
            </w:r>
            <w:proofErr w:type="gramStart"/>
            <w:r w:rsidRPr="00965B8A">
              <w:rPr>
                <w:rFonts w:ascii="Arial" w:eastAsia="Calibri" w:hAnsi="Arial" w:cs="Arial"/>
                <w:color w:val="000000"/>
                <w:kern w:val="1"/>
                <w:sz w:val="14"/>
                <w:szCs w:val="14"/>
                <w:lang w:bidi="it-IT"/>
              </w:rPr>
              <w:t>[..</w:t>
            </w:r>
            <w:proofErr w:type="gramEnd"/>
            <w:r w:rsidRPr="00965B8A">
              <w:rPr>
                <w:rFonts w:ascii="Arial" w:eastAsia="Calibri" w:hAnsi="Arial" w:cs="Arial"/>
                <w:color w:val="000000"/>
                <w:kern w:val="1"/>
                <w:sz w:val="14"/>
                <w:szCs w:val="14"/>
                <w:lang w:bidi="it-IT"/>
              </w:rPr>
              <w:t xml:space="preserve">…], lettera comma 1, articolo 80 [  ], </w:t>
            </w:r>
          </w:p>
        </w:tc>
      </w:tr>
      <w:tr w:rsidR="003F0C96" w:rsidRPr="00965B8A" w14:paraId="612E841C" w14:textId="77777777" w:rsidTr="002C7E8D">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BFE033" w14:textId="77777777" w:rsidR="003F0C96" w:rsidRPr="00965B8A" w:rsidRDefault="003F0C96" w:rsidP="002C7E8D">
            <w:pPr>
              <w:suppressAutoHyphens/>
              <w:spacing w:before="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In caso di sentenze di condanna, l'operatore economico ha adottato misure sufficienti a dimostrare la sua affidabilità nonostante l'esistenza di un pertinente motivo di esclusione</w:t>
            </w:r>
            <w:r w:rsidRPr="00965B8A">
              <w:rPr>
                <w:rFonts w:ascii="Arial" w:eastAsia="Calibri" w:hAnsi="Arial" w:cs="Arial"/>
                <w:color w:val="00000A"/>
                <w:kern w:val="1"/>
                <w:sz w:val="14"/>
                <w:szCs w:val="14"/>
                <w:vertAlign w:val="superscript"/>
                <w:lang w:bidi="it-IT"/>
              </w:rPr>
              <w:footnoteReference w:id="20"/>
            </w:r>
            <w:r w:rsidRPr="00965B8A">
              <w:rPr>
                <w:rFonts w:ascii="Arial" w:eastAsia="Calibri" w:hAnsi="Arial" w:cs="Arial"/>
                <w:color w:val="00000A"/>
                <w:kern w:val="1"/>
                <w:sz w:val="14"/>
                <w:szCs w:val="14"/>
                <w:lang w:bidi="it-IT"/>
              </w:rPr>
              <w:t xml:space="preserve"> </w:t>
            </w:r>
            <w:r w:rsidRPr="00965B8A">
              <w:rPr>
                <w:rFonts w:ascii="Arial" w:eastAsia="Calibri" w:hAnsi="Arial" w:cs="Arial"/>
                <w:b/>
                <w:color w:val="00000A"/>
                <w:kern w:val="1"/>
                <w:sz w:val="14"/>
                <w:szCs w:val="14"/>
                <w:lang w:bidi="it-IT"/>
              </w:rPr>
              <w:t>(autodisciplina o “Self-</w:t>
            </w:r>
            <w:proofErr w:type="spellStart"/>
            <w:r w:rsidRPr="00965B8A">
              <w:rPr>
                <w:rFonts w:ascii="Arial" w:eastAsia="Calibri" w:hAnsi="Arial" w:cs="Arial"/>
                <w:b/>
                <w:color w:val="00000A"/>
                <w:kern w:val="1"/>
                <w:sz w:val="14"/>
                <w:szCs w:val="14"/>
                <w:lang w:bidi="it-IT"/>
              </w:rPr>
              <w:t>Cleaning</w:t>
            </w:r>
            <w:proofErr w:type="spellEnd"/>
            <w:r w:rsidRPr="00965B8A">
              <w:rPr>
                <w:rFonts w:ascii="Arial" w:eastAsia="Calibri" w:hAnsi="Arial" w:cs="Arial"/>
                <w:b/>
                <w:color w:val="00000A"/>
                <w:kern w:val="1"/>
                <w:sz w:val="14"/>
                <w:szCs w:val="14"/>
                <w:lang w:bidi="it-IT"/>
              </w:rPr>
              <w:t xml:space="preserve">”, cfr. </w:t>
            </w:r>
            <w:r w:rsidRPr="00965B8A">
              <w:rPr>
                <w:rFonts w:ascii="Arial" w:eastAsia="Calibri" w:hAnsi="Arial" w:cs="Arial"/>
                <w:b/>
                <w:color w:val="000000"/>
                <w:kern w:val="1"/>
                <w:sz w:val="14"/>
                <w:szCs w:val="14"/>
                <w:lang w:bidi="it-IT"/>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F0900FB" w14:textId="77777777" w:rsidR="003F0C96" w:rsidRPr="00965B8A" w:rsidRDefault="003F0C96" w:rsidP="002C7E8D">
            <w:pPr>
              <w:suppressAutoHyphens/>
              <w:spacing w:before="120"/>
              <w:rPr>
                <w:rFonts w:ascii="Arial" w:eastAsia="Calibri" w:hAnsi="Arial" w:cs="Arial"/>
                <w:color w:val="00000A"/>
                <w:kern w:val="1"/>
                <w:sz w:val="14"/>
                <w:szCs w:val="14"/>
                <w:lang w:bidi="it-IT"/>
              </w:rPr>
            </w:pPr>
          </w:p>
          <w:p w14:paraId="17779226" w14:textId="77777777" w:rsidR="003F0C96" w:rsidRPr="00965B8A" w:rsidRDefault="003F0C96" w:rsidP="002C7E8D">
            <w:pPr>
              <w:suppressAutoHyphens/>
              <w:spacing w:before="120"/>
              <w:rPr>
                <w:rFonts w:ascii="Arial" w:eastAsia="Calibri" w:hAnsi="Arial" w:cs="Arial"/>
                <w:color w:val="00000A"/>
                <w:kern w:val="1"/>
                <w:sz w:val="14"/>
                <w:szCs w:val="14"/>
                <w:lang w:bidi="it-IT"/>
              </w:rPr>
            </w:pPr>
            <w:proofErr w:type="gramStart"/>
            <w:r w:rsidRPr="00965B8A">
              <w:rPr>
                <w:rFonts w:ascii="Arial" w:eastAsia="Calibri" w:hAnsi="Arial" w:cs="Arial"/>
                <w:color w:val="00000A"/>
                <w:kern w:val="1"/>
                <w:sz w:val="14"/>
                <w:szCs w:val="14"/>
                <w:lang w:bidi="it-IT"/>
              </w:rPr>
              <w:t>[ ]</w:t>
            </w:r>
            <w:proofErr w:type="gramEnd"/>
            <w:r w:rsidRPr="00965B8A">
              <w:rPr>
                <w:rFonts w:ascii="Arial" w:eastAsia="Calibri" w:hAnsi="Arial" w:cs="Arial"/>
                <w:color w:val="00000A"/>
                <w:kern w:val="1"/>
                <w:sz w:val="14"/>
                <w:szCs w:val="14"/>
                <w:lang w:bidi="it-IT"/>
              </w:rPr>
              <w:t xml:space="preserve"> Sì [ ] No</w:t>
            </w:r>
          </w:p>
        </w:tc>
      </w:tr>
      <w:tr w:rsidR="003F0C96" w:rsidRPr="00965B8A" w14:paraId="2309D5DB" w14:textId="77777777" w:rsidTr="002C7E8D">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08F0AE0"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1AA1120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1)</w:t>
            </w:r>
            <w:r w:rsidRPr="00965B8A">
              <w:rPr>
                <w:rFonts w:ascii="Arial" w:eastAsia="Calibri" w:hAnsi="Arial" w:cs="Arial"/>
                <w:color w:val="000000"/>
                <w:kern w:val="1"/>
                <w:sz w:val="14"/>
                <w:szCs w:val="14"/>
                <w:lang w:bidi="it-IT"/>
              </w:rPr>
              <w:tab/>
              <w:t>la sentenza di condanna definitiva ha riconosciuto l’attenuante della collaborazione come definita dalle singole fattispecie di reato?</w:t>
            </w:r>
          </w:p>
          <w:p w14:paraId="303CC06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Se la sentenza definitiva di condanna prevede una pena detentiva non superiore a 18 mesi?</w:t>
            </w:r>
          </w:p>
          <w:p w14:paraId="25AD011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3)</w:t>
            </w:r>
            <w:r w:rsidRPr="00965B8A">
              <w:rPr>
                <w:rFonts w:ascii="Arial" w:eastAsia="Calibri" w:hAnsi="Arial" w:cs="Arial"/>
                <w:color w:val="000000"/>
                <w:kern w:val="1"/>
                <w:sz w:val="14"/>
                <w:szCs w:val="14"/>
                <w:lang w:bidi="it-IT"/>
              </w:rPr>
              <w:tab/>
              <w:t>in caso di risposta affermativa per le ipotesi 1) e/o 2), i soggetti di cui all’art. 80, comma 3, del Codice:</w:t>
            </w:r>
          </w:p>
          <w:p w14:paraId="790E82A6"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hanno risarcito interamente il danno?</w:t>
            </w:r>
          </w:p>
          <w:p w14:paraId="3CB7113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w:t>
            </w:r>
            <w:r w:rsidRPr="00965B8A">
              <w:rPr>
                <w:rFonts w:ascii="Arial" w:eastAsia="Calibri" w:hAnsi="Arial" w:cs="Arial"/>
                <w:color w:val="000000"/>
                <w:kern w:val="1"/>
                <w:sz w:val="14"/>
                <w:szCs w:val="14"/>
                <w:lang w:bidi="it-IT"/>
              </w:rPr>
              <w:tab/>
              <w:t>si sono impegnati formalmente a risarcire il danno?</w:t>
            </w:r>
          </w:p>
          <w:p w14:paraId="561C4F02"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170FEC60"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4)</w:t>
            </w:r>
            <w:r w:rsidRPr="00965B8A">
              <w:rPr>
                <w:rFonts w:ascii="Arial" w:eastAsia="Calibri" w:hAnsi="Arial" w:cs="Arial"/>
                <w:color w:val="000000"/>
                <w:kern w:val="1"/>
                <w:sz w:val="14"/>
                <w:szCs w:val="14"/>
                <w:lang w:bidi="it-IT"/>
              </w:rPr>
              <w:tab/>
              <w:t xml:space="preserve">per le ipotesi 1) e 2 l’operatore economico ha adottato misure di carattere tecnico o organizzativo e relativi al personale idonei a prevenire ulteriori illeciti o </w:t>
            </w:r>
            <w:proofErr w:type="gramStart"/>
            <w:r w:rsidRPr="00965B8A">
              <w:rPr>
                <w:rFonts w:ascii="Arial" w:eastAsia="Calibri" w:hAnsi="Arial" w:cs="Arial"/>
                <w:color w:val="000000"/>
                <w:kern w:val="1"/>
                <w:sz w:val="14"/>
                <w:szCs w:val="14"/>
                <w:lang w:bidi="it-IT"/>
              </w:rPr>
              <w:t>reati ?</w:t>
            </w:r>
            <w:proofErr w:type="gramEnd"/>
          </w:p>
          <w:p w14:paraId="58EBE0E3"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6C1F3F47" w14:textId="77777777" w:rsidR="003F0C96" w:rsidRPr="00965B8A" w:rsidRDefault="003F0C96" w:rsidP="002C7E8D">
            <w:pPr>
              <w:tabs>
                <w:tab w:val="left" w:pos="304"/>
              </w:tabs>
              <w:suppressAutoHyphens/>
              <w:spacing w:before="120"/>
              <w:jc w:val="both"/>
              <w:rPr>
                <w:rFonts w:ascii="Arial" w:eastAsia="Calibri" w:hAnsi="Arial" w:cs="Arial"/>
                <w:color w:val="000000"/>
                <w:kern w:val="1"/>
                <w:sz w:val="14"/>
                <w:szCs w:val="14"/>
                <w:lang w:bidi="it-IT"/>
              </w:rPr>
            </w:pPr>
          </w:p>
          <w:p w14:paraId="05CB6655" w14:textId="77777777" w:rsidR="003F0C96" w:rsidRPr="00965B8A" w:rsidRDefault="003F0C96" w:rsidP="002C7E8D">
            <w:pPr>
              <w:spacing w:before="119"/>
              <w:rPr>
                <w:color w:val="000000"/>
                <w:sz w:val="24"/>
                <w:szCs w:val="24"/>
              </w:rPr>
            </w:pPr>
            <w:r w:rsidRPr="00965B8A">
              <w:rPr>
                <w:rFonts w:ascii="Arial" w:hAnsi="Arial" w:cs="Arial"/>
                <w:color w:val="000000"/>
                <w:sz w:val="14"/>
                <w:szCs w:val="14"/>
              </w:rPr>
              <w:t>5)</w:t>
            </w:r>
            <w:r w:rsidRPr="00965B8A">
              <w:rPr>
                <w:rFonts w:ascii="Arial" w:hAnsi="Arial" w:cs="Arial"/>
                <w:b/>
                <w:bCs/>
                <w:color w:val="000000"/>
                <w:sz w:val="14"/>
                <w:szCs w:val="14"/>
              </w:rPr>
              <w:t xml:space="preserve"> </w:t>
            </w:r>
            <w:r w:rsidRPr="00965B8A">
              <w:rPr>
                <w:rFonts w:ascii="Arial" w:hAnsi="Arial" w:cs="Arial"/>
                <w:bCs/>
                <w:color w:val="000000"/>
                <w:sz w:val="14"/>
                <w:szCs w:val="14"/>
              </w:rPr>
              <w:t xml:space="preserve">se le sentenze di </w:t>
            </w:r>
            <w:proofErr w:type="gramStart"/>
            <w:r w:rsidRPr="00965B8A">
              <w:rPr>
                <w:rFonts w:ascii="Arial" w:hAnsi="Arial" w:cs="Arial"/>
                <w:bCs/>
                <w:color w:val="000000"/>
                <w:sz w:val="14"/>
                <w:szCs w:val="14"/>
              </w:rPr>
              <w:t>condanne  sono</w:t>
            </w:r>
            <w:proofErr w:type="gramEnd"/>
            <w:r w:rsidRPr="00965B8A">
              <w:rPr>
                <w:rFonts w:ascii="Arial" w:hAnsi="Arial" w:cs="Arial"/>
                <w:bCs/>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7216EC4"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08A355A2"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7D18E810" w14:textId="77777777" w:rsidR="003F0C96" w:rsidRPr="00965B8A" w:rsidRDefault="003F0C96" w:rsidP="002C7E8D">
            <w:pPr>
              <w:suppressAutoHyphens/>
              <w:rPr>
                <w:rFonts w:ascii="Arial" w:eastAsia="Calibri" w:hAnsi="Arial" w:cs="Arial"/>
                <w:color w:val="000000"/>
                <w:kern w:val="1"/>
                <w:sz w:val="14"/>
                <w:szCs w:val="14"/>
                <w:lang w:bidi="it-IT"/>
              </w:rPr>
            </w:pPr>
          </w:p>
          <w:p w14:paraId="3F8BA134" w14:textId="77777777" w:rsidR="003F0C96" w:rsidRPr="00965B8A" w:rsidRDefault="003F0C96" w:rsidP="002C7E8D">
            <w:pPr>
              <w:suppressAutoHyphens/>
              <w:spacing w:before="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6AB4173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19EC66B7"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1D2D2F02" w14:textId="77777777" w:rsidR="003F0C96" w:rsidRPr="00965B8A" w:rsidRDefault="003F0C96" w:rsidP="002C7E8D">
            <w:pPr>
              <w:suppressAutoHyphens/>
              <w:spacing w:before="120"/>
              <w:rPr>
                <w:rFonts w:ascii="Arial" w:eastAsia="Calibri" w:hAnsi="Arial" w:cs="Arial"/>
                <w:color w:val="000000"/>
                <w:kern w:val="1"/>
                <w:sz w:val="4"/>
                <w:szCs w:val="4"/>
                <w:lang w:bidi="it-IT"/>
              </w:rPr>
            </w:pPr>
          </w:p>
          <w:p w14:paraId="69711FDD" w14:textId="77777777" w:rsidR="003F0C96" w:rsidRPr="00965B8A" w:rsidRDefault="003F0C96" w:rsidP="002C7E8D">
            <w:pPr>
              <w:suppressAutoHyphens/>
              <w:spacing w:before="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33E04DB5" w14:textId="77777777" w:rsidR="003F0C96" w:rsidRPr="00965B8A" w:rsidRDefault="003F0C96" w:rsidP="002C7E8D">
            <w:pPr>
              <w:suppressAutoHyphens/>
              <w:spacing w:before="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lastRenderedPageBreak/>
              <w:t>[ ]</w:t>
            </w:r>
            <w:proofErr w:type="gramEnd"/>
            <w:r w:rsidRPr="00965B8A">
              <w:rPr>
                <w:rFonts w:ascii="Arial" w:eastAsia="Calibri" w:hAnsi="Arial" w:cs="Arial"/>
                <w:color w:val="000000"/>
                <w:kern w:val="1"/>
                <w:sz w:val="14"/>
                <w:szCs w:val="14"/>
                <w:lang w:bidi="it-IT"/>
              </w:rPr>
              <w:t xml:space="preserve"> Sì [ ] No</w:t>
            </w:r>
          </w:p>
          <w:p w14:paraId="3F11EC39"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2DA02DE2" w14:textId="77777777" w:rsidR="003F0C96" w:rsidRPr="00965B8A" w:rsidRDefault="003F0C96" w:rsidP="002C7E8D">
            <w:pPr>
              <w:suppressAutoHyphens/>
              <w:spacing w:before="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750D1582" w14:textId="77777777" w:rsidR="003F0C96" w:rsidRPr="00965B8A" w:rsidRDefault="003F0C96" w:rsidP="002C7E8D">
            <w:pPr>
              <w:suppressAutoHyphens/>
              <w:spacing w:before="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elencare la documentazione pertinente </w:t>
            </w:r>
            <w:proofErr w:type="gramStart"/>
            <w:r w:rsidRPr="00965B8A">
              <w:rPr>
                <w:rFonts w:ascii="Arial" w:eastAsia="Calibri" w:hAnsi="Arial" w:cs="Arial"/>
                <w:color w:val="000000"/>
                <w:kern w:val="1"/>
                <w:sz w:val="14"/>
                <w:szCs w:val="14"/>
                <w:lang w:bidi="it-IT"/>
              </w:rPr>
              <w:t xml:space="preserve">[  </w:t>
            </w:r>
            <w:proofErr w:type="gramEnd"/>
            <w:r w:rsidRPr="00965B8A">
              <w:rPr>
                <w:rFonts w:ascii="Arial" w:eastAsia="Calibri" w:hAnsi="Arial" w:cs="Arial"/>
                <w:color w:val="000000"/>
                <w:kern w:val="1"/>
                <w:sz w:val="14"/>
                <w:szCs w:val="14"/>
                <w:lang w:bidi="it-IT"/>
              </w:rPr>
              <w:t xml:space="preserve">  ] e, se disponibile elettronicamente, indicare: (indirizzo web, autorità o organismo di emanazione, riferimento preciso della documentazione):</w:t>
            </w:r>
          </w:p>
          <w:p w14:paraId="11FF1756"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022F0282" w14:textId="77777777" w:rsidR="003F0C96" w:rsidRPr="00965B8A" w:rsidRDefault="003F0C96" w:rsidP="002C7E8D">
            <w:pPr>
              <w:suppressAutoHyphens/>
              <w:spacing w:before="120"/>
              <w:rPr>
                <w:rFonts w:ascii="Arial" w:eastAsia="Calibri" w:hAnsi="Arial" w:cs="Arial"/>
                <w:color w:val="000000"/>
                <w:kern w:val="1"/>
                <w:sz w:val="14"/>
                <w:szCs w:val="14"/>
                <w:lang w:bidi="it-IT"/>
              </w:rPr>
            </w:pPr>
          </w:p>
          <w:p w14:paraId="607FD48C"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tc>
      </w:tr>
    </w:tbl>
    <w:p w14:paraId="4B5DF89E" w14:textId="77777777" w:rsidR="003F0C96" w:rsidRPr="00965B8A" w:rsidRDefault="003F0C96" w:rsidP="003F0C96">
      <w:pPr>
        <w:suppressAutoHyphens/>
        <w:spacing w:before="120" w:after="120"/>
        <w:jc w:val="center"/>
        <w:rPr>
          <w:rFonts w:ascii="Arial" w:eastAsia="Calibri" w:hAnsi="Arial" w:cs="Arial"/>
          <w:color w:val="00000A"/>
          <w:w w:val="0"/>
          <w:kern w:val="1"/>
          <w:sz w:val="14"/>
          <w:szCs w:val="14"/>
          <w:lang w:bidi="it-IT"/>
        </w:rPr>
      </w:pPr>
    </w:p>
    <w:p w14:paraId="6F1798DE" w14:textId="77777777" w:rsidR="003F0C96" w:rsidRPr="00965B8A" w:rsidRDefault="003F0C96" w:rsidP="003F0C96">
      <w:pPr>
        <w:suppressAutoHyphens/>
        <w:spacing w:before="120" w:after="120"/>
        <w:jc w:val="center"/>
        <w:rPr>
          <w:rFonts w:eastAsia="Calibri"/>
          <w:color w:val="00000A"/>
          <w:kern w:val="1"/>
          <w:sz w:val="24"/>
          <w:szCs w:val="22"/>
          <w:lang w:bidi="it-IT"/>
        </w:rPr>
      </w:pPr>
      <w:r w:rsidRPr="00965B8A">
        <w:rPr>
          <w:rFonts w:ascii="Arial" w:eastAsia="Calibri" w:hAnsi="Arial" w:cs="Arial"/>
          <w:color w:val="00000A"/>
          <w:w w:val="0"/>
          <w:kern w:val="1"/>
          <w:sz w:val="14"/>
          <w:szCs w:val="14"/>
          <w:lang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3F0C96" w:rsidRPr="00965B8A" w14:paraId="78FE3E80" w14:textId="77777777" w:rsidTr="002C7E8D">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5063D2"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Pagamento di imposte, tasse o contributi previdenziali </w:t>
            </w:r>
            <w:r w:rsidRPr="00965B8A">
              <w:rPr>
                <w:rFonts w:ascii="Arial" w:eastAsia="Calibri" w:hAnsi="Arial" w:cs="Arial"/>
                <w:color w:val="000000"/>
                <w:kern w:val="1"/>
                <w:sz w:val="15"/>
                <w:szCs w:val="15"/>
                <w:lang w:bidi="it-IT"/>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12742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393D7FA5" w14:textId="77777777" w:rsidTr="002C7E8D">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0A1E5"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L'operatore economico ha soddisfatto tutti </w:t>
            </w:r>
            <w:r w:rsidRPr="00965B8A">
              <w:rPr>
                <w:rFonts w:ascii="Arial" w:eastAsia="Calibri" w:hAnsi="Arial" w:cs="Arial"/>
                <w:b/>
                <w:color w:val="000000"/>
                <w:kern w:val="1"/>
                <w:sz w:val="15"/>
                <w:szCs w:val="15"/>
                <w:lang w:bidi="it-IT"/>
              </w:rPr>
              <w:t>gli obblighi relativi al pagamento di imposte, tasse o contributi previdenziali,</w:t>
            </w:r>
            <w:r w:rsidRPr="00965B8A">
              <w:rPr>
                <w:rFonts w:ascii="Arial" w:eastAsia="Calibri" w:hAnsi="Arial" w:cs="Arial"/>
                <w:color w:val="000000"/>
                <w:kern w:val="1"/>
                <w:sz w:val="15"/>
                <w:szCs w:val="15"/>
                <w:lang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F3FAF86" w14:textId="77777777" w:rsidR="003F0C96" w:rsidRPr="00965B8A" w:rsidRDefault="003F0C96" w:rsidP="002C7E8D">
            <w:pPr>
              <w:suppressAutoHyphens/>
              <w:spacing w:before="120" w:after="120"/>
              <w:rPr>
                <w:rFonts w:eastAsia="Calibri"/>
                <w:color w:val="00000A"/>
                <w:kern w:val="1"/>
                <w:sz w:val="24"/>
                <w:szCs w:val="22"/>
                <w:lang w:bidi="it-IT"/>
              </w:rPr>
            </w:pP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p>
        </w:tc>
      </w:tr>
      <w:tr w:rsidR="003F0C96" w:rsidRPr="00965B8A" w14:paraId="2005A067" w14:textId="77777777" w:rsidTr="002C7E8D">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756C0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br/>
              <w:t>In caso negativo</w:t>
            </w:r>
            <w:r w:rsidRPr="00965B8A">
              <w:rPr>
                <w:rFonts w:ascii="Arial" w:eastAsia="Calibri" w:hAnsi="Arial" w:cs="Arial"/>
                <w:color w:val="000000"/>
                <w:kern w:val="1"/>
                <w:sz w:val="15"/>
                <w:szCs w:val="15"/>
                <w:lang w:bidi="it-IT"/>
              </w:rPr>
              <w:t>, indicare:</w:t>
            </w:r>
            <w:r w:rsidRPr="00965B8A">
              <w:rPr>
                <w:rFonts w:ascii="Arial" w:eastAsia="Calibri" w:hAnsi="Arial" w:cs="Arial"/>
                <w:color w:val="000000"/>
                <w:kern w:val="1"/>
                <w:sz w:val="15"/>
                <w:szCs w:val="15"/>
                <w:lang w:bidi="it-IT"/>
              </w:rPr>
              <w:br/>
            </w:r>
          </w:p>
          <w:p w14:paraId="26191809" w14:textId="77777777" w:rsidR="003F0C96" w:rsidRPr="00965B8A" w:rsidRDefault="003F0C96" w:rsidP="002C7E8D">
            <w:p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Paese o Stato membro interessato</w:t>
            </w:r>
            <w:r w:rsidRPr="00965B8A">
              <w:rPr>
                <w:rFonts w:ascii="Arial" w:eastAsia="Calibri" w:hAnsi="Arial" w:cs="Arial"/>
                <w:color w:val="000000"/>
                <w:kern w:val="1"/>
                <w:sz w:val="15"/>
                <w:szCs w:val="15"/>
                <w:lang w:bidi="it-IT"/>
              </w:rPr>
              <w:br/>
            </w:r>
          </w:p>
          <w:p w14:paraId="2BBBD62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Di quale importo si tratta</w:t>
            </w:r>
            <w:r w:rsidRPr="00965B8A">
              <w:rPr>
                <w:rFonts w:ascii="Arial" w:eastAsia="Calibri" w:hAnsi="Arial" w:cs="Arial"/>
                <w:color w:val="000000"/>
                <w:kern w:val="1"/>
                <w:sz w:val="15"/>
                <w:szCs w:val="15"/>
                <w:lang w:bidi="it-IT"/>
              </w:rPr>
              <w:br/>
            </w:r>
          </w:p>
          <w:p w14:paraId="6012870E"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c)   Come è stata stabilita tale inottemperanza:</w:t>
            </w:r>
            <w:r w:rsidRPr="00965B8A">
              <w:rPr>
                <w:rFonts w:ascii="Arial" w:eastAsia="Calibri" w:hAnsi="Arial" w:cs="Arial"/>
                <w:color w:val="000000"/>
                <w:kern w:val="1"/>
                <w:sz w:val="15"/>
                <w:szCs w:val="15"/>
                <w:lang w:bidi="it-IT"/>
              </w:rPr>
              <w:br/>
            </w:r>
          </w:p>
          <w:p w14:paraId="41D4007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   Mediante una </w:t>
            </w:r>
            <w:r w:rsidRPr="00965B8A">
              <w:rPr>
                <w:rFonts w:ascii="Arial" w:eastAsia="Calibri" w:hAnsi="Arial" w:cs="Arial"/>
                <w:b/>
                <w:color w:val="000000"/>
                <w:kern w:val="1"/>
                <w:sz w:val="15"/>
                <w:szCs w:val="15"/>
                <w:lang w:bidi="it-IT"/>
              </w:rPr>
              <w:t>decisione</w:t>
            </w:r>
            <w:r w:rsidRPr="00965B8A">
              <w:rPr>
                <w:rFonts w:ascii="Arial" w:eastAsia="Calibri" w:hAnsi="Arial" w:cs="Arial"/>
                <w:color w:val="000000"/>
                <w:kern w:val="1"/>
                <w:sz w:val="15"/>
                <w:szCs w:val="15"/>
                <w:lang w:bidi="it-IT"/>
              </w:rPr>
              <w:t xml:space="preserve"> giudiziaria o amministrativa:</w:t>
            </w:r>
          </w:p>
          <w:p w14:paraId="7D22FA5E"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Tale decisione è definitiva e vincolante?</w:t>
            </w:r>
          </w:p>
          <w:p w14:paraId="41EBF53D"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Indicare la data della sentenza di condanna o della decisione.</w:t>
            </w:r>
          </w:p>
          <w:p w14:paraId="142C0033" w14:textId="77777777" w:rsidR="003F0C96" w:rsidRPr="00965B8A" w:rsidRDefault="003F0C96" w:rsidP="002C7E8D">
            <w:pPr>
              <w:numPr>
                <w:ilvl w:val="0"/>
                <w:numId w:val="24"/>
              </w:numPr>
              <w:suppressAutoHyphens/>
              <w:spacing w:before="120" w:after="120"/>
              <w:ind w:left="284" w:hanging="284"/>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Nel caso di una sentenza di condanna, </w:t>
            </w:r>
            <w:r w:rsidRPr="00965B8A">
              <w:rPr>
                <w:rFonts w:ascii="Arial" w:eastAsia="Calibri" w:hAnsi="Arial" w:cs="Arial"/>
                <w:b/>
                <w:color w:val="000000"/>
                <w:kern w:val="1"/>
                <w:sz w:val="15"/>
                <w:szCs w:val="15"/>
                <w:lang w:bidi="it-IT"/>
              </w:rPr>
              <w:t xml:space="preserve">se stabilita </w:t>
            </w:r>
            <w:r w:rsidRPr="00965B8A">
              <w:rPr>
                <w:rFonts w:ascii="Arial" w:eastAsia="Calibri" w:hAnsi="Arial" w:cs="Arial"/>
                <w:b/>
                <w:color w:val="000000"/>
                <w:kern w:val="1"/>
                <w:sz w:val="15"/>
                <w:szCs w:val="15"/>
                <w:u w:val="single"/>
                <w:lang w:bidi="it-IT"/>
              </w:rPr>
              <w:t xml:space="preserve">direttamente </w:t>
            </w:r>
            <w:r w:rsidRPr="00965B8A">
              <w:rPr>
                <w:rFonts w:ascii="Arial" w:eastAsia="Calibri" w:hAnsi="Arial" w:cs="Arial"/>
                <w:b/>
                <w:color w:val="000000"/>
                <w:kern w:val="1"/>
                <w:sz w:val="15"/>
                <w:szCs w:val="15"/>
                <w:lang w:bidi="it-IT"/>
              </w:rPr>
              <w:t>nella sentenza di condanna</w:t>
            </w:r>
            <w:r w:rsidRPr="00965B8A">
              <w:rPr>
                <w:rFonts w:ascii="Arial" w:eastAsia="Calibri" w:hAnsi="Arial" w:cs="Arial"/>
                <w:color w:val="000000"/>
                <w:kern w:val="1"/>
                <w:sz w:val="15"/>
                <w:szCs w:val="15"/>
                <w:lang w:bidi="it-IT"/>
              </w:rPr>
              <w:t>, la durata del periodo d'esclusione:</w:t>
            </w:r>
          </w:p>
          <w:p w14:paraId="7710729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2)    In </w:t>
            </w:r>
            <w:r w:rsidRPr="00965B8A">
              <w:rPr>
                <w:rFonts w:ascii="Arial" w:eastAsia="Calibri" w:hAnsi="Arial" w:cs="Arial"/>
                <w:b/>
                <w:color w:val="000000"/>
                <w:kern w:val="1"/>
                <w:sz w:val="15"/>
                <w:szCs w:val="15"/>
                <w:lang w:bidi="it-IT"/>
              </w:rPr>
              <w:t>altro modo</w:t>
            </w:r>
            <w:r w:rsidRPr="00965B8A">
              <w:rPr>
                <w:rFonts w:ascii="Arial" w:eastAsia="Calibri" w:hAnsi="Arial" w:cs="Arial"/>
                <w:color w:val="000000"/>
                <w:kern w:val="1"/>
                <w:sz w:val="15"/>
                <w:szCs w:val="15"/>
                <w:lang w:bidi="it-IT"/>
              </w:rPr>
              <w:t>? Specificare:</w:t>
            </w:r>
          </w:p>
          <w:p w14:paraId="4D096220" w14:textId="77777777" w:rsidR="003F0C96" w:rsidRPr="00965B8A" w:rsidRDefault="003F0C96" w:rsidP="002C7E8D">
            <w:pPr>
              <w:suppressAutoHyphens/>
              <w:spacing w:before="120" w:after="120"/>
              <w:ind w:left="284" w:hanging="284"/>
              <w:jc w:val="both"/>
              <w:rPr>
                <w:rFonts w:eastAsia="Calibri"/>
                <w:color w:val="000000"/>
                <w:kern w:val="1"/>
                <w:sz w:val="24"/>
                <w:szCs w:val="22"/>
                <w:lang w:bidi="it-IT"/>
              </w:rPr>
            </w:pPr>
            <w:r w:rsidRPr="00965B8A">
              <w:rPr>
                <w:rFonts w:ascii="Arial" w:eastAsia="Calibri" w:hAnsi="Arial" w:cs="Arial"/>
                <w:color w:val="000000"/>
                <w:w w:val="0"/>
                <w:kern w:val="1"/>
                <w:sz w:val="15"/>
                <w:szCs w:val="15"/>
                <w:lang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C0639EA"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b/>
                <w:color w:val="000000"/>
                <w:kern w:val="1"/>
                <w:sz w:val="15"/>
                <w:szCs w:val="15"/>
                <w:lang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5E8D3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Contributi previdenziali</w:t>
            </w:r>
          </w:p>
        </w:tc>
      </w:tr>
      <w:tr w:rsidR="003F0C96" w:rsidRPr="00965B8A" w14:paraId="7E73EF32" w14:textId="77777777" w:rsidTr="002C7E8D">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2E741EC"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D8BE8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212C31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14D35F7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p>
          <w:p w14:paraId="0C011ED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t xml:space="preserve">c1) </w:t>
            </w: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p>
          <w:p w14:paraId="2209A93A"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roofErr w:type="gramStart"/>
            <w:r w:rsidRPr="00965B8A">
              <w:rPr>
                <w:rFonts w:ascii="Arial" w:eastAsia="Calibri" w:hAnsi="Arial" w:cs="Arial"/>
                <w:color w:val="000000"/>
                <w:kern w:val="1"/>
                <w:sz w:val="15"/>
                <w:szCs w:val="15"/>
                <w:lang w:bidi="it-IT"/>
              </w:rPr>
              <w:t xml:space="preserve">   [</w:t>
            </w:r>
            <w:proofErr w:type="gramEnd"/>
            <w:r w:rsidRPr="00965B8A">
              <w:rPr>
                <w:rFonts w:ascii="Arial" w:eastAsia="Calibri" w:hAnsi="Arial" w:cs="Arial"/>
                <w:color w:val="000000"/>
                <w:kern w:val="1"/>
                <w:sz w:val="15"/>
                <w:szCs w:val="15"/>
                <w:lang w:bidi="it-IT"/>
              </w:rPr>
              <w:t xml:space="preserve"> ] Sì [ ] No</w:t>
            </w:r>
          </w:p>
          <w:p w14:paraId="67ADDE9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14418D32"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31D26313"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6F2F944F"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proofErr w:type="gramStart"/>
            <w:r w:rsidRPr="00965B8A">
              <w:rPr>
                <w:rFonts w:ascii="Arial" w:eastAsia="Calibri" w:hAnsi="Arial" w:cs="Arial"/>
                <w:color w:val="000000"/>
                <w:w w:val="0"/>
                <w:kern w:val="1"/>
                <w:sz w:val="15"/>
                <w:szCs w:val="15"/>
                <w:lang w:bidi="it-IT"/>
              </w:rPr>
              <w:t>…….</w:t>
            </w:r>
            <w:proofErr w:type="gramEnd"/>
            <w:r w:rsidRPr="00965B8A">
              <w:rPr>
                <w:rFonts w:ascii="Arial" w:eastAsia="Calibri" w:hAnsi="Arial" w:cs="Arial"/>
                <w:color w:val="000000"/>
                <w:w w:val="0"/>
                <w:kern w:val="1"/>
                <w:sz w:val="15"/>
                <w:szCs w:val="15"/>
                <w:lang w:bidi="it-IT"/>
              </w:rPr>
              <w:t>…]</w:t>
            </w:r>
            <w:r w:rsidRPr="00965B8A">
              <w:rPr>
                <w:rFonts w:ascii="Arial" w:eastAsia="Calibri" w:hAnsi="Arial" w:cs="Arial"/>
                <w:color w:val="000000"/>
                <w:w w:val="0"/>
                <w:kern w:val="1"/>
                <w:sz w:val="15"/>
                <w:szCs w:val="15"/>
                <w:lang w:bidi="it-IT"/>
              </w:rPr>
              <w:br/>
            </w:r>
          </w:p>
          <w:p w14:paraId="0F5994B0"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 xml:space="preserve">d) </w:t>
            </w:r>
            <w:proofErr w:type="gramStart"/>
            <w:r w:rsidRPr="00965B8A">
              <w:rPr>
                <w:rFonts w:ascii="Arial" w:eastAsia="Calibri" w:hAnsi="Arial" w:cs="Arial"/>
                <w:color w:val="000000"/>
                <w:w w:val="0"/>
                <w:kern w:val="1"/>
                <w:sz w:val="15"/>
                <w:szCs w:val="15"/>
                <w:lang w:bidi="it-IT"/>
              </w:rPr>
              <w:t>[ ]</w:t>
            </w:r>
            <w:proofErr w:type="gramEnd"/>
            <w:r w:rsidRPr="00965B8A">
              <w:rPr>
                <w:rFonts w:ascii="Arial" w:eastAsia="Calibri" w:hAnsi="Arial" w:cs="Arial"/>
                <w:color w:val="000000"/>
                <w:w w:val="0"/>
                <w:kern w:val="1"/>
                <w:sz w:val="15"/>
                <w:szCs w:val="15"/>
                <w:lang w:bidi="it-IT"/>
              </w:rPr>
              <w:t xml:space="preserve"> Sì [ ] No</w:t>
            </w:r>
            <w:r w:rsidRPr="00965B8A">
              <w:rPr>
                <w:rFonts w:ascii="Arial" w:eastAsia="Calibri" w:hAnsi="Arial" w:cs="Arial"/>
                <w:color w:val="000000"/>
                <w:w w:val="0"/>
                <w:kern w:val="1"/>
                <w:sz w:val="15"/>
                <w:szCs w:val="15"/>
                <w:lang w:bidi="it-IT"/>
              </w:rPr>
              <w:br/>
            </w:r>
          </w:p>
          <w:p w14:paraId="7AA9CC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F106251"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1298B9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a) [………..…]</w:t>
            </w:r>
            <w:r w:rsidRPr="00965B8A">
              <w:rPr>
                <w:rFonts w:ascii="Arial" w:eastAsia="Calibri" w:hAnsi="Arial" w:cs="Arial"/>
                <w:color w:val="000000"/>
                <w:kern w:val="1"/>
                <w:sz w:val="15"/>
                <w:szCs w:val="15"/>
                <w:lang w:bidi="it-IT"/>
              </w:rPr>
              <w:br/>
            </w:r>
          </w:p>
          <w:p w14:paraId="080EA2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b) [……..……]</w:t>
            </w:r>
            <w:r w:rsidRPr="00965B8A">
              <w:rPr>
                <w:rFonts w:ascii="Arial" w:eastAsia="Calibri" w:hAnsi="Arial" w:cs="Arial"/>
                <w:color w:val="000000"/>
                <w:kern w:val="1"/>
                <w:sz w:val="15"/>
                <w:szCs w:val="15"/>
                <w:lang w:bidi="it-IT"/>
              </w:rPr>
              <w:br/>
            </w:r>
          </w:p>
          <w:p w14:paraId="3479236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c1) </w:t>
            </w: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p>
          <w:p w14:paraId="26502C64"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roofErr w:type="gramStart"/>
            <w:r w:rsidRPr="00965B8A">
              <w:rPr>
                <w:rFonts w:ascii="Arial" w:eastAsia="Calibri" w:hAnsi="Arial" w:cs="Arial"/>
                <w:color w:val="000000"/>
                <w:kern w:val="1"/>
                <w:sz w:val="15"/>
                <w:szCs w:val="15"/>
                <w:lang w:bidi="it-IT"/>
              </w:rPr>
              <w:t xml:space="preserve">   [</w:t>
            </w:r>
            <w:proofErr w:type="gramEnd"/>
            <w:r w:rsidRPr="00965B8A">
              <w:rPr>
                <w:rFonts w:ascii="Arial" w:eastAsia="Calibri" w:hAnsi="Arial" w:cs="Arial"/>
                <w:color w:val="000000"/>
                <w:kern w:val="1"/>
                <w:sz w:val="15"/>
                <w:szCs w:val="15"/>
                <w:lang w:bidi="it-IT"/>
              </w:rPr>
              <w:t xml:space="preserve"> ] Sì [ ] No</w:t>
            </w:r>
          </w:p>
          <w:p w14:paraId="6CC3C979"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2E151C4C"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p w14:paraId="7AEB5477" w14:textId="77777777" w:rsidR="003F0C96" w:rsidRPr="00965B8A" w:rsidRDefault="003F0C96" w:rsidP="002C7E8D">
            <w:pPr>
              <w:suppressAutoHyphens/>
              <w:spacing w:before="120" w:after="120"/>
              <w:ind w:left="850" w:hanging="850"/>
              <w:rPr>
                <w:rFonts w:ascii="Arial" w:eastAsia="Calibri" w:hAnsi="Arial" w:cs="Arial"/>
                <w:color w:val="000000"/>
                <w:kern w:val="1"/>
                <w:sz w:val="15"/>
                <w:szCs w:val="15"/>
                <w:lang w:bidi="it-IT"/>
              </w:rPr>
            </w:pPr>
          </w:p>
          <w:p w14:paraId="311456A9" w14:textId="77777777" w:rsidR="003F0C96" w:rsidRPr="00965B8A" w:rsidRDefault="003F0C96" w:rsidP="002C7E8D">
            <w:pPr>
              <w:suppressAutoHyphens/>
              <w:spacing w:before="120" w:after="120"/>
              <w:rPr>
                <w:rFonts w:ascii="Arial" w:eastAsia="Calibri" w:hAnsi="Arial" w:cs="Arial"/>
                <w:color w:val="000000"/>
                <w:w w:val="0"/>
                <w:kern w:val="1"/>
                <w:sz w:val="15"/>
                <w:szCs w:val="15"/>
                <w:lang w:bidi="it-IT"/>
              </w:rPr>
            </w:pPr>
            <w:r w:rsidRPr="00965B8A">
              <w:rPr>
                <w:rFonts w:ascii="Arial" w:eastAsia="Calibri" w:hAnsi="Arial" w:cs="Arial"/>
                <w:color w:val="000000"/>
                <w:w w:val="0"/>
                <w:kern w:val="1"/>
                <w:sz w:val="15"/>
                <w:szCs w:val="15"/>
                <w:lang w:bidi="it-IT"/>
              </w:rPr>
              <w:t>c2) [……</w:t>
            </w:r>
            <w:proofErr w:type="gramStart"/>
            <w:r w:rsidRPr="00965B8A">
              <w:rPr>
                <w:rFonts w:ascii="Arial" w:eastAsia="Calibri" w:hAnsi="Arial" w:cs="Arial"/>
                <w:color w:val="000000"/>
                <w:w w:val="0"/>
                <w:kern w:val="1"/>
                <w:sz w:val="15"/>
                <w:szCs w:val="15"/>
                <w:lang w:bidi="it-IT"/>
              </w:rPr>
              <w:t>…….</w:t>
            </w:r>
            <w:proofErr w:type="gramEnd"/>
            <w:r w:rsidRPr="00965B8A">
              <w:rPr>
                <w:rFonts w:ascii="Arial" w:eastAsia="Calibri" w:hAnsi="Arial" w:cs="Arial"/>
                <w:color w:val="000000"/>
                <w:w w:val="0"/>
                <w:kern w:val="1"/>
                <w:sz w:val="15"/>
                <w:szCs w:val="15"/>
                <w:lang w:bidi="it-IT"/>
              </w:rPr>
              <w:t>…]</w:t>
            </w:r>
            <w:r w:rsidRPr="00965B8A">
              <w:rPr>
                <w:rFonts w:ascii="Arial" w:eastAsia="Calibri" w:hAnsi="Arial" w:cs="Arial"/>
                <w:color w:val="000000"/>
                <w:w w:val="0"/>
                <w:kern w:val="1"/>
                <w:sz w:val="15"/>
                <w:szCs w:val="15"/>
                <w:lang w:bidi="it-IT"/>
              </w:rPr>
              <w:br/>
            </w:r>
          </w:p>
          <w:p w14:paraId="744D6DEE" w14:textId="77777777" w:rsidR="003F0C96" w:rsidRPr="00965B8A" w:rsidRDefault="003F0C96" w:rsidP="002C7E8D">
            <w:pPr>
              <w:suppressAutoHyphens/>
              <w:spacing w:before="120" w:after="120"/>
              <w:rPr>
                <w:rFonts w:ascii="Arial" w:eastAsia="Calibri" w:hAnsi="Arial" w:cs="Arial"/>
                <w:b/>
                <w:color w:val="000000"/>
                <w:w w:val="0"/>
                <w:kern w:val="1"/>
                <w:sz w:val="15"/>
                <w:szCs w:val="15"/>
                <w:lang w:bidi="it-IT"/>
              </w:rPr>
            </w:pPr>
            <w:r w:rsidRPr="00965B8A">
              <w:rPr>
                <w:rFonts w:ascii="Arial" w:eastAsia="Calibri" w:hAnsi="Arial" w:cs="Arial"/>
                <w:color w:val="000000"/>
                <w:w w:val="0"/>
                <w:kern w:val="1"/>
                <w:sz w:val="15"/>
                <w:szCs w:val="15"/>
                <w:lang w:bidi="it-IT"/>
              </w:rPr>
              <w:t xml:space="preserve">d) </w:t>
            </w:r>
            <w:proofErr w:type="gramStart"/>
            <w:r w:rsidRPr="00965B8A">
              <w:rPr>
                <w:rFonts w:ascii="Arial" w:eastAsia="Calibri" w:hAnsi="Arial" w:cs="Arial"/>
                <w:color w:val="000000"/>
                <w:w w:val="0"/>
                <w:kern w:val="1"/>
                <w:sz w:val="15"/>
                <w:szCs w:val="15"/>
                <w:lang w:bidi="it-IT"/>
              </w:rPr>
              <w:t>[ ]</w:t>
            </w:r>
            <w:proofErr w:type="gramEnd"/>
            <w:r w:rsidRPr="00965B8A">
              <w:rPr>
                <w:rFonts w:ascii="Arial" w:eastAsia="Calibri" w:hAnsi="Arial" w:cs="Arial"/>
                <w:color w:val="000000"/>
                <w:w w:val="0"/>
                <w:kern w:val="1"/>
                <w:sz w:val="15"/>
                <w:szCs w:val="15"/>
                <w:lang w:bidi="it-IT"/>
              </w:rPr>
              <w:t xml:space="preserve"> Sì [ ] No</w:t>
            </w:r>
            <w:r w:rsidRPr="00965B8A">
              <w:rPr>
                <w:rFonts w:ascii="Arial" w:eastAsia="Calibri" w:hAnsi="Arial" w:cs="Arial"/>
                <w:color w:val="000000"/>
                <w:w w:val="0"/>
                <w:kern w:val="1"/>
                <w:sz w:val="15"/>
                <w:szCs w:val="15"/>
                <w:lang w:bidi="it-IT"/>
              </w:rPr>
              <w:br/>
            </w:r>
          </w:p>
          <w:p w14:paraId="597F29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0"/>
                <w:w w:val="0"/>
                <w:kern w:val="1"/>
                <w:sz w:val="15"/>
                <w:szCs w:val="15"/>
                <w:lang w:bidi="it-IT"/>
              </w:rPr>
              <w:t>In caso affermativo</w:t>
            </w:r>
            <w:r w:rsidRPr="00965B8A">
              <w:rPr>
                <w:rFonts w:ascii="Arial" w:eastAsia="Calibri" w:hAnsi="Arial" w:cs="Arial"/>
                <w:color w:val="000000"/>
                <w:w w:val="0"/>
                <w:kern w:val="1"/>
                <w:sz w:val="15"/>
                <w:szCs w:val="15"/>
                <w:lang w:bidi="it-IT"/>
              </w:rPr>
              <w:t>, fornire informazioni dettagliate: [……]</w:t>
            </w:r>
          </w:p>
        </w:tc>
      </w:tr>
      <w:tr w:rsidR="003F0C96" w:rsidRPr="00965B8A" w14:paraId="2D68C93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C3AD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A591BE6"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 (indirizzo web, autorità o organismo di emanazione, riferimento preciso della </w:t>
            </w:r>
            <w:proofErr w:type="gramStart"/>
            <w:r w:rsidRPr="00965B8A">
              <w:rPr>
                <w:rFonts w:ascii="Arial" w:eastAsia="Calibri" w:hAnsi="Arial" w:cs="Arial"/>
                <w:color w:val="00000A"/>
                <w:kern w:val="1"/>
                <w:sz w:val="15"/>
                <w:szCs w:val="15"/>
                <w:lang w:bidi="it-IT"/>
              </w:rPr>
              <w:t>documentazione)(</w:t>
            </w:r>
            <w:proofErr w:type="gramEnd"/>
            <w:r w:rsidRPr="00965B8A">
              <w:rPr>
                <w:rFonts w:ascii="Arial" w:eastAsia="Calibri" w:hAnsi="Arial" w:cs="Arial"/>
                <w:color w:val="00000A"/>
                <w:kern w:val="1"/>
                <w:sz w:val="15"/>
                <w:szCs w:val="15"/>
                <w:vertAlign w:val="superscript"/>
                <w:lang w:bidi="it-IT"/>
              </w:rPr>
              <w:footnoteReference w:id="21"/>
            </w:r>
            <w:r w:rsidRPr="00965B8A">
              <w:rPr>
                <w:rFonts w:ascii="Arial" w:eastAsia="Calibri" w:hAnsi="Arial" w:cs="Arial"/>
                <w:color w:val="00000A"/>
                <w:kern w:val="1"/>
                <w:sz w:val="15"/>
                <w:szCs w:val="15"/>
                <w:lang w:bidi="it-IT"/>
              </w:rPr>
              <w:t xml:space="preserve">): </w:t>
            </w:r>
          </w:p>
          <w:p w14:paraId="3790145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c>
      </w:tr>
    </w:tbl>
    <w:p w14:paraId="27FAF4C8" w14:textId="77777777" w:rsidR="003F0C96" w:rsidRPr="00965B8A" w:rsidRDefault="003F0C96" w:rsidP="003F0C96">
      <w:pPr>
        <w:keepNext/>
        <w:suppressAutoHyphens/>
        <w:spacing w:before="120" w:after="360"/>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t>C: motivi legati a insolvenza, conflitto di interessi o illeciti professionali (</w:t>
      </w:r>
      <w:r w:rsidRPr="00965B8A">
        <w:rPr>
          <w:rFonts w:ascii="Arial" w:eastAsia="Calibri" w:hAnsi="Arial" w:cs="Arial"/>
          <w:caps/>
          <w:smallCaps/>
          <w:color w:val="00000A"/>
          <w:kern w:val="1"/>
          <w:sz w:val="15"/>
          <w:szCs w:val="15"/>
          <w:vertAlign w:val="superscript"/>
          <w:lang w:bidi="it-IT"/>
        </w:rPr>
        <w:footnoteReference w:id="22"/>
      </w:r>
      <w:r w:rsidRPr="00965B8A">
        <w:rPr>
          <w:rFonts w:ascii="Arial" w:eastAsia="Calibri" w:hAnsi="Arial" w:cs="Arial"/>
          <w:caps/>
          <w:smallCaps/>
          <w:color w:val="00000A"/>
          <w:kern w:val="1"/>
          <w:sz w:val="15"/>
          <w:szCs w:val="15"/>
          <w:lang w:bidi="it-IT"/>
        </w:rPr>
        <w:t>)</w:t>
      </w:r>
    </w:p>
    <w:p w14:paraId="618D54ED"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1BA4693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FF1C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A0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226CFEAB" w14:textId="77777777" w:rsidTr="002C7E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D664013"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L'operatore economico ha violato, </w:t>
            </w:r>
            <w:r w:rsidRPr="00965B8A">
              <w:rPr>
                <w:rFonts w:ascii="Arial" w:eastAsia="Calibri" w:hAnsi="Arial" w:cs="Arial"/>
                <w:b/>
                <w:color w:val="000000"/>
                <w:kern w:val="1"/>
                <w:sz w:val="15"/>
                <w:szCs w:val="15"/>
                <w:lang w:bidi="it-IT"/>
              </w:rPr>
              <w:t>per quanto di sua conoscenza</w:t>
            </w:r>
            <w:r w:rsidRPr="00965B8A">
              <w:rPr>
                <w:rFonts w:ascii="Arial" w:eastAsia="Calibri" w:hAnsi="Arial" w:cs="Arial"/>
                <w:color w:val="000000"/>
                <w:kern w:val="1"/>
                <w:sz w:val="15"/>
                <w:szCs w:val="15"/>
                <w:lang w:bidi="it-IT"/>
              </w:rPr>
              <w:t xml:space="preserve">, </w:t>
            </w:r>
            <w:r w:rsidRPr="00965B8A">
              <w:rPr>
                <w:rFonts w:ascii="Arial" w:eastAsia="Calibri" w:hAnsi="Arial" w:cs="Arial"/>
                <w:b/>
                <w:color w:val="000000"/>
                <w:kern w:val="1"/>
                <w:sz w:val="15"/>
                <w:szCs w:val="15"/>
                <w:lang w:bidi="it-IT"/>
              </w:rPr>
              <w:t>obblighi</w:t>
            </w:r>
            <w:r w:rsidRPr="00965B8A">
              <w:rPr>
                <w:rFonts w:ascii="Arial" w:eastAsia="Calibri" w:hAnsi="Arial" w:cs="Arial"/>
                <w:color w:val="000000"/>
                <w:kern w:val="1"/>
                <w:sz w:val="15"/>
                <w:szCs w:val="15"/>
                <w:lang w:bidi="it-IT"/>
              </w:rPr>
              <w:t xml:space="preserve"> applicabili in materia di salute e sicurezza sul lavoro,</w:t>
            </w:r>
            <w:r w:rsidRPr="00965B8A">
              <w:rPr>
                <w:rFonts w:ascii="Arial" w:eastAsia="Calibri" w:hAnsi="Arial" w:cs="Arial"/>
                <w:b/>
                <w:color w:val="000000"/>
                <w:kern w:val="1"/>
                <w:sz w:val="15"/>
                <w:szCs w:val="15"/>
                <w:lang w:bidi="it-IT"/>
              </w:rPr>
              <w:t xml:space="preserve"> di diritto ambientale, sociale e del lavoro, </w:t>
            </w: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vertAlign w:val="superscript"/>
                <w:lang w:bidi="it-IT"/>
              </w:rPr>
              <w:footnoteReference w:id="23"/>
            </w:r>
            <w:r w:rsidRPr="00965B8A">
              <w:rPr>
                <w:rFonts w:ascii="Arial" w:eastAsia="Calibri" w:hAnsi="Arial" w:cs="Arial"/>
                <w:color w:val="000000"/>
                <w:kern w:val="1"/>
                <w:sz w:val="15"/>
                <w:szCs w:val="15"/>
                <w:lang w:bidi="it-IT"/>
              </w:rPr>
              <w:t xml:space="preserve">) di cui all’articolo 80, comma 5, lett. </w:t>
            </w:r>
            <w:r w:rsidRPr="00965B8A">
              <w:rPr>
                <w:rFonts w:ascii="Arial" w:eastAsia="Calibri" w:hAnsi="Arial" w:cs="Arial"/>
                <w:i/>
                <w:color w:val="000000"/>
                <w:kern w:val="1"/>
                <w:sz w:val="15"/>
                <w:szCs w:val="15"/>
                <w:lang w:bidi="it-IT"/>
              </w:rPr>
              <w:t>a)</w:t>
            </w:r>
            <w:r w:rsidRPr="00965B8A">
              <w:rPr>
                <w:rFonts w:ascii="Arial" w:eastAsia="Calibri" w:hAnsi="Arial" w:cs="Arial"/>
                <w:color w:val="000000"/>
                <w:kern w:val="1"/>
                <w:sz w:val="15"/>
                <w:szCs w:val="15"/>
                <w:lang w:bidi="it-IT"/>
              </w:rPr>
              <w:t xml:space="preserve">, del </w:t>
            </w:r>
            <w:proofErr w:type="gramStart"/>
            <w:r w:rsidRPr="00965B8A">
              <w:rPr>
                <w:rFonts w:ascii="Arial" w:eastAsia="Calibri" w:hAnsi="Arial" w:cs="Arial"/>
                <w:color w:val="000000"/>
                <w:kern w:val="1"/>
                <w:sz w:val="15"/>
                <w:szCs w:val="15"/>
                <w:lang w:bidi="it-IT"/>
              </w:rPr>
              <w:t>Codice ?</w:t>
            </w:r>
            <w:proofErr w:type="gramEnd"/>
          </w:p>
          <w:p w14:paraId="26B4D67F" w14:textId="77777777" w:rsidR="003F0C96" w:rsidRPr="00965B8A" w:rsidRDefault="003F0C96" w:rsidP="002C7E8D">
            <w:pPr>
              <w:suppressAutoHyphens/>
              <w:rPr>
                <w:rFonts w:ascii="Arial" w:eastAsia="Calibri" w:hAnsi="Arial" w:cs="Arial"/>
                <w:color w:val="000000"/>
                <w:kern w:val="1"/>
                <w:sz w:val="15"/>
                <w:szCs w:val="15"/>
                <w:lang w:bidi="it-IT"/>
              </w:rPr>
            </w:pPr>
          </w:p>
          <w:p w14:paraId="02958575" w14:textId="77777777" w:rsidR="003F0C96" w:rsidRPr="00965B8A" w:rsidRDefault="003F0C96" w:rsidP="002C7E8D">
            <w:pPr>
              <w:suppressAutoHyphens/>
              <w:spacing w:before="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xml:space="preserve">, l'operatore economico ha adottato misure sufficienti a dimostrare la sua affidabilità nonostante l'esistenza di un pertinente motivo di esclusione (autodisciplina </w:t>
            </w:r>
          </w:p>
          <w:p w14:paraId="3D2D7946"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o “Self-</w:t>
            </w:r>
            <w:proofErr w:type="spellStart"/>
            <w:r w:rsidRPr="00965B8A">
              <w:rPr>
                <w:rFonts w:ascii="Arial" w:eastAsia="Calibri" w:hAnsi="Arial" w:cs="Arial"/>
                <w:color w:val="000000"/>
                <w:kern w:val="1"/>
                <w:sz w:val="14"/>
                <w:szCs w:val="14"/>
                <w:lang w:bidi="it-IT"/>
              </w:rPr>
              <w:t>Cleaning</w:t>
            </w:r>
            <w:proofErr w:type="spellEnd"/>
            <w:r w:rsidRPr="00965B8A">
              <w:rPr>
                <w:rFonts w:ascii="Arial" w:eastAsia="Calibri" w:hAnsi="Arial" w:cs="Arial"/>
                <w:color w:val="000000"/>
                <w:kern w:val="1"/>
                <w:sz w:val="14"/>
                <w:szCs w:val="14"/>
                <w:lang w:bidi="it-IT"/>
              </w:rPr>
              <w:t>, cfr. articolo 80, comma 7)?</w:t>
            </w:r>
          </w:p>
          <w:p w14:paraId="14924CE0" w14:textId="77777777" w:rsidR="003F0C96" w:rsidRPr="00965B8A" w:rsidRDefault="003F0C96" w:rsidP="002C7E8D">
            <w:pPr>
              <w:suppressAutoHyphens/>
              <w:rPr>
                <w:rFonts w:ascii="Arial" w:eastAsia="Calibri" w:hAnsi="Arial" w:cs="Arial"/>
                <w:color w:val="000000"/>
                <w:kern w:val="1"/>
                <w:sz w:val="14"/>
                <w:szCs w:val="14"/>
                <w:lang w:bidi="it-IT"/>
              </w:rPr>
            </w:pPr>
          </w:p>
          <w:p w14:paraId="4B9BDAB5"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35222779" w14:textId="77777777" w:rsidR="003F0C96" w:rsidRPr="00965B8A" w:rsidRDefault="003F0C96" w:rsidP="002C7E8D">
            <w:pPr>
              <w:suppressAutoHyphens/>
              <w:rPr>
                <w:rFonts w:ascii="Arial" w:eastAsia="Calibri" w:hAnsi="Arial" w:cs="Arial"/>
                <w:color w:val="000000"/>
                <w:kern w:val="1"/>
                <w:sz w:val="14"/>
                <w:szCs w:val="14"/>
                <w:lang w:bidi="it-IT"/>
              </w:rPr>
            </w:pPr>
          </w:p>
          <w:p w14:paraId="7A511F00"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1) L’operatore economico</w:t>
            </w:r>
          </w:p>
          <w:p w14:paraId="151F3F3C"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6AC99A90" w14:textId="77777777" w:rsidR="003F0C96" w:rsidRPr="00965B8A" w:rsidRDefault="003F0C96" w:rsidP="002C7E8D">
            <w:pPr>
              <w:tabs>
                <w:tab w:val="left" w:pos="250"/>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r>
            <w:proofErr w:type="gramStart"/>
            <w:r w:rsidRPr="00965B8A">
              <w:rPr>
                <w:rFonts w:ascii="Arial" w:eastAsia="Calibri" w:hAnsi="Arial" w:cs="Arial"/>
                <w:color w:val="000000"/>
                <w:kern w:val="1"/>
                <w:sz w:val="14"/>
                <w:szCs w:val="14"/>
                <w:lang w:bidi="it-IT"/>
              </w:rPr>
              <w:t>si  è</w:t>
            </w:r>
            <w:proofErr w:type="gramEnd"/>
            <w:r w:rsidRPr="00965B8A">
              <w:rPr>
                <w:rFonts w:ascii="Arial" w:eastAsia="Calibri" w:hAnsi="Arial" w:cs="Arial"/>
                <w:color w:val="000000"/>
                <w:kern w:val="1"/>
                <w:sz w:val="14"/>
                <w:szCs w:val="14"/>
                <w:lang w:bidi="it-IT"/>
              </w:rPr>
              <w:t xml:space="preserve"> impegnato formalmente a risarcire il danno?</w:t>
            </w:r>
          </w:p>
          <w:p w14:paraId="533B883D" w14:textId="77777777" w:rsidR="003F0C96" w:rsidRPr="00965B8A" w:rsidRDefault="003F0C96" w:rsidP="002C7E8D">
            <w:pPr>
              <w:suppressAutoHyphens/>
              <w:rPr>
                <w:rFonts w:ascii="Arial" w:eastAsia="Calibri" w:hAnsi="Arial" w:cs="Arial"/>
                <w:color w:val="000000"/>
                <w:kern w:val="1"/>
                <w:sz w:val="14"/>
                <w:szCs w:val="14"/>
                <w:lang w:bidi="it-IT"/>
              </w:rPr>
            </w:pPr>
          </w:p>
          <w:p w14:paraId="2DE664CD" w14:textId="77777777" w:rsidR="003F0C96" w:rsidRPr="00965B8A" w:rsidRDefault="003F0C96" w:rsidP="002C7E8D">
            <w:pPr>
              <w:tabs>
                <w:tab w:val="left" w:pos="30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 xml:space="preserve">l’operatore economico ha adottato misure di carattere tecnico o organizzativo e relativi al personale idonei a prevenire ulteriori illeciti o </w:t>
            </w:r>
            <w:proofErr w:type="gramStart"/>
            <w:r w:rsidRPr="00965B8A">
              <w:rPr>
                <w:rFonts w:ascii="Arial" w:eastAsia="Calibri" w:hAnsi="Arial" w:cs="Arial"/>
                <w:color w:val="000000"/>
                <w:kern w:val="1"/>
                <w:sz w:val="14"/>
                <w:szCs w:val="14"/>
                <w:lang w:bidi="it-IT"/>
              </w:rPr>
              <w:t>reati ?</w:t>
            </w:r>
            <w:proofErr w:type="gramEnd"/>
          </w:p>
          <w:p w14:paraId="7AB5E1BD" w14:textId="77777777" w:rsidR="003F0C96" w:rsidRPr="00965B8A" w:rsidRDefault="003F0C96" w:rsidP="002C7E8D">
            <w:pPr>
              <w:suppressAutoHyphens/>
              <w:rPr>
                <w:rFonts w:ascii="Arial" w:eastAsia="Calibri" w:hAnsi="Arial" w:cs="Arial"/>
                <w:color w:val="000000"/>
                <w:kern w:val="1"/>
                <w:sz w:val="14"/>
                <w:szCs w:val="14"/>
                <w:lang w:bidi="it-IT"/>
              </w:rPr>
            </w:pPr>
          </w:p>
          <w:p w14:paraId="2EA204A0"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8366F" w14:textId="77777777" w:rsidR="003F0C96" w:rsidRPr="00965B8A" w:rsidRDefault="003F0C96" w:rsidP="002C7E8D">
            <w:pPr>
              <w:suppressAutoHyphens/>
              <w:spacing w:before="120" w:after="120"/>
              <w:rPr>
                <w:rFonts w:eastAsia="Calibri"/>
                <w:color w:val="000000"/>
                <w:kern w:val="1"/>
                <w:sz w:val="24"/>
                <w:szCs w:val="22"/>
                <w:lang w:bidi="it-IT"/>
              </w:rPr>
            </w:pP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p>
        </w:tc>
      </w:tr>
      <w:tr w:rsidR="003F0C96" w:rsidRPr="00965B8A" w14:paraId="0D1A1E96" w14:textId="77777777" w:rsidTr="002C7E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A729E6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334BF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CF694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A98D090"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03861B3A"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p w14:paraId="4ACF3DA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r w:rsidRPr="00965B8A">
              <w:rPr>
                <w:rFonts w:ascii="Arial" w:eastAsia="Calibri" w:hAnsi="Arial" w:cs="Arial"/>
                <w:color w:val="000000"/>
                <w:kern w:val="1"/>
                <w:sz w:val="15"/>
                <w:szCs w:val="15"/>
                <w:lang w:bidi="it-IT"/>
              </w:rPr>
              <w:br/>
            </w:r>
          </w:p>
          <w:p w14:paraId="0B7D621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6428390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7620E8B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678C4AC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0C1EC623"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13A3E58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elencare la documentazione pertinente </w:t>
            </w:r>
            <w:proofErr w:type="gramStart"/>
            <w:r w:rsidRPr="00965B8A">
              <w:rPr>
                <w:rFonts w:ascii="Arial" w:eastAsia="Calibri" w:hAnsi="Arial" w:cs="Arial"/>
                <w:color w:val="000000"/>
                <w:kern w:val="1"/>
                <w:sz w:val="14"/>
                <w:szCs w:val="14"/>
                <w:lang w:bidi="it-IT"/>
              </w:rPr>
              <w:t xml:space="preserve">[  </w:t>
            </w:r>
            <w:proofErr w:type="gramEnd"/>
            <w:r w:rsidRPr="00965B8A">
              <w:rPr>
                <w:rFonts w:ascii="Arial" w:eastAsia="Calibri" w:hAnsi="Arial" w:cs="Arial"/>
                <w:color w:val="000000"/>
                <w:kern w:val="1"/>
                <w:sz w:val="14"/>
                <w:szCs w:val="14"/>
                <w:lang w:bidi="it-IT"/>
              </w:rPr>
              <w:t xml:space="preserve">  ] e, se disponibile elettronicamente, indicare: (indirizzo web, autorità o organismo di emanazione, riferimento preciso della documentazione):</w:t>
            </w:r>
          </w:p>
          <w:p w14:paraId="11A8A04B"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4"/>
                <w:szCs w:val="14"/>
                <w:lang w:bidi="it-IT"/>
              </w:rPr>
              <w:t xml:space="preserve">[……..…][…….…][……..…][……..…]  </w:t>
            </w:r>
          </w:p>
        </w:tc>
      </w:tr>
      <w:tr w:rsidR="003F0C96" w:rsidRPr="00965B8A" w14:paraId="7B9C36B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1422F4"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L'operatore economico si trova in una delle seguenti situazioni oppure è sottoposto a un procedimento per l’accertamento di una delle seguenti situazioni</w:t>
            </w:r>
            <w:r w:rsidRPr="00965B8A">
              <w:rPr>
                <w:rFonts w:eastAsia="Calibri"/>
                <w:color w:val="00000A"/>
                <w:kern w:val="1"/>
                <w:sz w:val="24"/>
                <w:szCs w:val="22"/>
                <w:lang w:bidi="it-IT"/>
              </w:rPr>
              <w:t xml:space="preserve"> </w:t>
            </w:r>
            <w:r w:rsidRPr="00965B8A">
              <w:rPr>
                <w:rFonts w:ascii="Arial" w:eastAsia="Calibri" w:hAnsi="Arial" w:cs="Arial"/>
                <w:color w:val="000000"/>
                <w:kern w:val="1"/>
                <w:sz w:val="14"/>
                <w:szCs w:val="14"/>
                <w:lang w:bidi="it-IT"/>
              </w:rPr>
              <w:t xml:space="preserve">di cui all’articolo 80, comma 5, lett. </w:t>
            </w:r>
            <w:r w:rsidRPr="00965B8A">
              <w:rPr>
                <w:rFonts w:ascii="Arial" w:eastAsia="Calibri" w:hAnsi="Arial" w:cs="Arial"/>
                <w:i/>
                <w:color w:val="000000"/>
                <w:kern w:val="1"/>
                <w:sz w:val="14"/>
                <w:szCs w:val="14"/>
                <w:lang w:bidi="it-IT"/>
              </w:rPr>
              <w:t>b)</w:t>
            </w:r>
            <w:r w:rsidRPr="00965B8A">
              <w:rPr>
                <w:rFonts w:ascii="Arial" w:eastAsia="Calibri" w:hAnsi="Arial" w:cs="Arial"/>
                <w:color w:val="000000"/>
                <w:kern w:val="1"/>
                <w:sz w:val="14"/>
                <w:szCs w:val="14"/>
                <w:lang w:bidi="it-IT"/>
              </w:rPr>
              <w:t>, del Codice:</w:t>
            </w:r>
          </w:p>
          <w:p w14:paraId="258DC8E7" w14:textId="77777777" w:rsidR="003F0C96" w:rsidRPr="00965B8A" w:rsidRDefault="003F0C96" w:rsidP="002C7E8D">
            <w:pPr>
              <w:tabs>
                <w:tab w:val="left" w:pos="162"/>
              </w:tabs>
              <w:suppressAutoHyphens/>
              <w:jc w:val="both"/>
              <w:rPr>
                <w:rFonts w:ascii="Arial" w:eastAsia="Calibri" w:hAnsi="Arial" w:cs="Arial"/>
                <w:color w:val="000000"/>
                <w:kern w:val="1"/>
                <w:sz w:val="14"/>
                <w:szCs w:val="14"/>
                <w:lang w:bidi="it-IT"/>
              </w:rPr>
            </w:pPr>
          </w:p>
          <w:p w14:paraId="4B610CBA" w14:textId="77777777" w:rsidR="003F0C96" w:rsidRPr="00965B8A" w:rsidRDefault="003F0C96" w:rsidP="002C7E8D">
            <w:pPr>
              <w:suppressAutoHyphens/>
              <w:ind w:left="162"/>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a) fallimento</w:t>
            </w:r>
          </w:p>
          <w:p w14:paraId="653207FF" w14:textId="77777777" w:rsidR="003F0C96" w:rsidRPr="00965B8A" w:rsidRDefault="003F0C96" w:rsidP="002C7E8D">
            <w:pPr>
              <w:suppressAutoHyphens/>
              <w:jc w:val="both"/>
              <w:rPr>
                <w:rFonts w:ascii="Arial" w:eastAsia="Calibri" w:hAnsi="Arial" w:cs="Arial"/>
                <w:b/>
                <w:color w:val="000000"/>
                <w:kern w:val="1"/>
                <w:sz w:val="14"/>
                <w:szCs w:val="14"/>
                <w:lang w:bidi="it-IT"/>
              </w:rPr>
            </w:pPr>
          </w:p>
          <w:p w14:paraId="4B69A5F7"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 xml:space="preserve">In caso affermativo: </w:t>
            </w:r>
          </w:p>
          <w:p w14:paraId="2F10D6E3" w14:textId="77777777" w:rsidR="003F0C96" w:rsidRPr="00965B8A" w:rsidRDefault="003F0C96" w:rsidP="002C7E8D">
            <w:pPr>
              <w:numPr>
                <w:ilvl w:val="0"/>
                <w:numId w:val="30"/>
              </w:numPr>
              <w:suppressAutoHyphens/>
              <w:spacing w:before="120" w:after="120"/>
              <w:ind w:left="304" w:hanging="142"/>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 xml:space="preserve">il curatore del fallimento è stato autorizzato all’esercizio provvisorio ed è stato autorizzato dal giudice delegato a partecipare a procedure di affidamento di contratti pubblici (articolo 110, comma 3, lette.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w:t>
            </w:r>
            <w:proofErr w:type="gramStart"/>
            <w:r w:rsidRPr="00965B8A">
              <w:rPr>
                <w:rFonts w:ascii="Arial" w:eastAsia="Calibri" w:hAnsi="Arial" w:cs="Arial"/>
                <w:color w:val="000000"/>
                <w:kern w:val="1"/>
                <w:sz w:val="14"/>
                <w:szCs w:val="14"/>
                <w:lang w:bidi="it-IT"/>
              </w:rPr>
              <w:t>) ?</w:t>
            </w:r>
            <w:proofErr w:type="gramEnd"/>
          </w:p>
          <w:p w14:paraId="34109A5B" w14:textId="77777777" w:rsidR="003F0C96" w:rsidRPr="00965B8A" w:rsidRDefault="003F0C96" w:rsidP="002C7E8D">
            <w:pPr>
              <w:suppressAutoHyphens/>
              <w:ind w:left="162"/>
              <w:jc w:val="both"/>
              <w:rPr>
                <w:rFonts w:eastAsia="Calibri"/>
                <w:b/>
                <w:color w:val="000000"/>
                <w:kern w:val="1"/>
                <w:sz w:val="16"/>
                <w:szCs w:val="16"/>
                <w:lang w:bidi="it-IT"/>
              </w:rPr>
            </w:pPr>
          </w:p>
          <w:p w14:paraId="7BFE715E" w14:textId="77777777" w:rsidR="003F0C96" w:rsidRPr="00965B8A" w:rsidRDefault="003F0C96" w:rsidP="002C7E8D">
            <w:pPr>
              <w:suppressAutoHyphens/>
              <w:ind w:left="162"/>
              <w:jc w:val="both"/>
              <w:rPr>
                <w:rFonts w:eastAsia="Calibri"/>
                <w:b/>
                <w:color w:val="000000"/>
                <w:kern w:val="1"/>
                <w:sz w:val="16"/>
                <w:szCs w:val="16"/>
                <w:lang w:bidi="it-IT"/>
              </w:rPr>
            </w:pPr>
          </w:p>
          <w:p w14:paraId="6B501AF5" w14:textId="77777777"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7B2713EC" w14:textId="77777777" w:rsidR="003F0C96" w:rsidRPr="00965B8A" w:rsidRDefault="003F0C96" w:rsidP="002C7E8D">
            <w:pPr>
              <w:suppressAutoHyphens/>
              <w:ind w:left="162"/>
              <w:jc w:val="both"/>
              <w:rPr>
                <w:rFonts w:eastAsia="Calibri"/>
                <w:color w:val="000000"/>
                <w:kern w:val="1"/>
                <w:sz w:val="24"/>
                <w:szCs w:val="22"/>
                <w:lang w:bidi="it-IT"/>
              </w:rPr>
            </w:pPr>
          </w:p>
          <w:p w14:paraId="25344CBB"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b) liquidazione coatta</w:t>
            </w:r>
          </w:p>
          <w:p w14:paraId="62706F7C"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p>
          <w:p w14:paraId="0E71C1D0" w14:textId="77777777" w:rsidR="003F0C96" w:rsidRPr="00965B8A" w:rsidRDefault="003F0C96" w:rsidP="002C7E8D">
            <w:pPr>
              <w:suppressAutoHyphens/>
              <w:ind w:left="162"/>
              <w:jc w:val="both"/>
              <w:rPr>
                <w:rFonts w:ascii="Arial" w:eastAsia="Calibri" w:hAnsi="Arial" w:cs="Arial"/>
                <w:b/>
                <w:color w:val="000000"/>
                <w:kern w:val="1"/>
                <w:sz w:val="14"/>
                <w:szCs w:val="14"/>
                <w:lang w:bidi="it-IT"/>
              </w:rPr>
            </w:pPr>
            <w:r w:rsidRPr="00965B8A">
              <w:rPr>
                <w:rFonts w:ascii="Arial" w:eastAsia="Calibri" w:hAnsi="Arial" w:cs="Arial"/>
                <w:color w:val="000000"/>
                <w:kern w:val="1"/>
                <w:sz w:val="14"/>
                <w:szCs w:val="14"/>
                <w:lang w:bidi="it-IT"/>
              </w:rPr>
              <w:t>c) concordato preventivo</w:t>
            </w:r>
          </w:p>
          <w:p w14:paraId="3D251344"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w:t>
            </w:r>
          </w:p>
          <w:p w14:paraId="5260F536" w14:textId="77777777" w:rsidR="003F0C96" w:rsidRPr="00965B8A" w:rsidRDefault="003F0C96" w:rsidP="002C7E8D">
            <w:pPr>
              <w:suppressAutoHyphens/>
              <w:ind w:left="16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 d) è ammesso a concordato con continuità aziendale </w:t>
            </w:r>
          </w:p>
          <w:p w14:paraId="6CAC0CD4" w14:textId="77777777" w:rsidR="003F0C96" w:rsidRPr="00965B8A" w:rsidRDefault="003F0C96" w:rsidP="002C7E8D">
            <w:pPr>
              <w:suppressAutoHyphens/>
              <w:jc w:val="both"/>
              <w:rPr>
                <w:rFonts w:ascii="Arial" w:eastAsia="Calibri" w:hAnsi="Arial" w:cs="Arial"/>
                <w:color w:val="000000"/>
                <w:kern w:val="1"/>
                <w:sz w:val="14"/>
                <w:szCs w:val="14"/>
                <w:lang w:bidi="it-IT"/>
              </w:rPr>
            </w:pPr>
          </w:p>
          <w:p w14:paraId="1F7516A8" w14:textId="77777777" w:rsidR="003F0C96" w:rsidRPr="00965B8A" w:rsidRDefault="003F0C96" w:rsidP="002C7E8D">
            <w:pPr>
              <w:suppressAutoHyphens/>
              <w:jc w:val="both"/>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di risposta affermativa alla lettera d):</w:t>
            </w:r>
          </w:p>
          <w:p w14:paraId="69F2E566" w14:textId="77777777" w:rsidR="003F0C96" w:rsidRPr="00965B8A" w:rsidRDefault="003F0C96" w:rsidP="002C7E8D">
            <w:pPr>
              <w:numPr>
                <w:ilvl w:val="0"/>
                <w:numId w:val="30"/>
              </w:numPr>
              <w:tabs>
                <w:tab w:val="left" w:pos="304"/>
              </w:tabs>
              <w:suppressAutoHyphens/>
              <w:spacing w:before="120" w:after="120"/>
              <w:ind w:left="304" w:hanging="142"/>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 xml:space="preserve">è stato autorizzato dal giudice delegato ai sensi dell’articolo 110, comma 3, lett. </w:t>
            </w:r>
            <w:r w:rsidRPr="00965B8A">
              <w:rPr>
                <w:rFonts w:ascii="Arial" w:eastAsia="Calibri" w:hAnsi="Arial" w:cs="Arial"/>
                <w:i/>
                <w:color w:val="000000"/>
                <w:kern w:val="1"/>
                <w:sz w:val="14"/>
                <w:szCs w:val="14"/>
                <w:lang w:bidi="it-IT"/>
              </w:rPr>
              <w:t>a</w:t>
            </w:r>
            <w:r w:rsidRPr="00965B8A">
              <w:rPr>
                <w:rFonts w:ascii="Arial" w:eastAsia="Calibri" w:hAnsi="Arial" w:cs="Arial"/>
                <w:color w:val="000000"/>
                <w:kern w:val="1"/>
                <w:sz w:val="14"/>
                <w:szCs w:val="14"/>
                <w:lang w:bidi="it-IT"/>
              </w:rPr>
              <w:t xml:space="preserve">) del Codice?  </w:t>
            </w:r>
          </w:p>
          <w:p w14:paraId="26576701" w14:textId="77777777" w:rsidR="003F0C96" w:rsidRPr="00965B8A" w:rsidRDefault="003F0C96" w:rsidP="002C7E8D">
            <w:pPr>
              <w:suppressAutoHyphens/>
              <w:jc w:val="both"/>
              <w:rPr>
                <w:rFonts w:ascii="Arial" w:eastAsia="Calibri" w:hAnsi="Arial" w:cs="Arial"/>
                <w:strike/>
                <w:color w:val="000000"/>
                <w:kern w:val="1"/>
                <w:sz w:val="15"/>
                <w:szCs w:val="15"/>
                <w:lang w:bidi="it-IT"/>
              </w:rPr>
            </w:pPr>
          </w:p>
          <w:p w14:paraId="021748E4" w14:textId="77777777" w:rsidR="003F0C96" w:rsidRPr="00965B8A" w:rsidRDefault="003F0C96" w:rsidP="002C7E8D">
            <w:pPr>
              <w:numPr>
                <w:ilvl w:val="0"/>
                <w:numId w:val="30"/>
              </w:numPr>
              <w:suppressAutoHyphens/>
              <w:spacing w:before="120" w:after="120"/>
              <w:ind w:left="304" w:hanging="142"/>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la partecipazione alla procedura di affidamento è stata subordinata ai sensi dell’art. 110, comma 5, all’avvalimento di altro operatore economico?</w:t>
            </w:r>
          </w:p>
          <w:p w14:paraId="5253F6CB" w14:textId="77777777" w:rsidR="003F0C96" w:rsidRPr="002C7E8D" w:rsidRDefault="003F0C96" w:rsidP="002C7E8D">
            <w:pPr>
              <w:suppressAutoHyphens/>
              <w:jc w:val="both"/>
              <w:rPr>
                <w:rFonts w:ascii="Arial" w:eastAsia="Calibri" w:hAnsi="Arial" w:cs="Arial"/>
                <w:color w:val="2F5496" w:themeColor="accent1" w:themeShade="BF"/>
                <w:kern w:val="1"/>
                <w:sz w:val="15"/>
                <w:szCs w:val="15"/>
                <w:lang w:bidi="it-IT"/>
              </w:rPr>
            </w:pPr>
            <w:r w:rsidRPr="002C7E8D">
              <w:rPr>
                <w:rFonts w:ascii="Arial" w:eastAsia="Calibri" w:hAnsi="Arial" w:cs="Arial"/>
                <w:b/>
                <w:color w:val="2F5496" w:themeColor="accent1" w:themeShade="BF"/>
                <w:kern w:val="1"/>
                <w:sz w:val="14"/>
                <w:szCs w:val="14"/>
                <w:lang w:bidi="it-IT"/>
              </w:rPr>
              <w:t>In caso di risposta affermativa</w:t>
            </w:r>
          </w:p>
          <w:p w14:paraId="7A2FAAC7" w14:textId="77777777" w:rsidR="003F0C96" w:rsidRPr="002C7E8D" w:rsidRDefault="003F0C96" w:rsidP="002C7E8D">
            <w:pPr>
              <w:suppressAutoHyphens/>
              <w:jc w:val="both"/>
              <w:rPr>
                <w:rFonts w:ascii="Arial" w:eastAsia="Calibri" w:hAnsi="Arial" w:cs="Arial"/>
                <w:color w:val="000000"/>
                <w:kern w:val="1"/>
                <w:sz w:val="15"/>
                <w:szCs w:val="15"/>
                <w:lang w:bidi="it-IT"/>
              </w:rPr>
            </w:pPr>
            <w:r w:rsidRPr="002C7E8D">
              <w:rPr>
                <w:rFonts w:ascii="Arial" w:eastAsia="Calibri" w:hAnsi="Arial" w:cs="Arial"/>
                <w:color w:val="2F5496" w:themeColor="accent1" w:themeShade="BF"/>
                <w:kern w:val="1"/>
                <w:sz w:val="15"/>
                <w:szCs w:val="15"/>
                <w:lang w:bidi="it-IT"/>
              </w:rPr>
              <w:t>L’operatore economico è consapevole che non è ammesso il ricorso all’avvalimento per soddisfare i requisiti di partecipazione di ordine generale, di idoneità professionale e i requisiti specifici del PNRR relativi al rispetto degli obblighi sulle pari opportunità, di cui rispettivamente agli articoli 4.1, 4.2 e 4.4 del Sub-Disciplinare 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78DC1" w14:textId="77777777" w:rsidR="003F0C96" w:rsidRPr="00965B8A" w:rsidRDefault="003F0C96" w:rsidP="002C7E8D">
            <w:pPr>
              <w:suppressAutoHyphens/>
              <w:rPr>
                <w:rFonts w:ascii="Arial" w:eastAsia="Calibri" w:hAnsi="Arial" w:cs="Arial"/>
                <w:color w:val="000000"/>
                <w:kern w:val="1"/>
                <w:sz w:val="14"/>
                <w:szCs w:val="14"/>
                <w:lang w:bidi="it-IT"/>
              </w:rPr>
            </w:pPr>
          </w:p>
          <w:p w14:paraId="49C5E986" w14:textId="77777777" w:rsidR="003F0C96" w:rsidRPr="00965B8A" w:rsidRDefault="003F0C96" w:rsidP="002C7E8D">
            <w:pPr>
              <w:suppressAutoHyphens/>
              <w:rPr>
                <w:rFonts w:ascii="Arial" w:eastAsia="Calibri" w:hAnsi="Arial" w:cs="Arial"/>
                <w:color w:val="000000"/>
                <w:kern w:val="1"/>
                <w:sz w:val="14"/>
                <w:szCs w:val="14"/>
                <w:lang w:bidi="it-IT"/>
              </w:rPr>
            </w:pPr>
          </w:p>
          <w:p w14:paraId="489C8D4D" w14:textId="77777777" w:rsidR="003F0C96" w:rsidRPr="00965B8A" w:rsidRDefault="003F0C96" w:rsidP="002C7E8D">
            <w:pPr>
              <w:suppressAutoHyphens/>
              <w:rPr>
                <w:rFonts w:ascii="Arial" w:eastAsia="Calibri" w:hAnsi="Arial" w:cs="Arial"/>
                <w:color w:val="000000"/>
                <w:kern w:val="1"/>
                <w:sz w:val="14"/>
                <w:szCs w:val="14"/>
                <w:lang w:bidi="it-IT"/>
              </w:rPr>
            </w:pPr>
          </w:p>
          <w:p w14:paraId="38E591B9" w14:textId="77777777" w:rsidR="003F0C96" w:rsidRPr="00965B8A" w:rsidRDefault="003F0C96" w:rsidP="002C7E8D">
            <w:pPr>
              <w:suppressAutoHyphens/>
              <w:rPr>
                <w:rFonts w:ascii="Arial" w:eastAsia="Calibri" w:hAnsi="Arial" w:cs="Arial"/>
                <w:color w:val="000000"/>
                <w:kern w:val="1"/>
                <w:sz w:val="14"/>
                <w:szCs w:val="14"/>
                <w:lang w:bidi="it-IT"/>
              </w:rPr>
            </w:pPr>
          </w:p>
          <w:p w14:paraId="5A143C60" w14:textId="77777777" w:rsidR="003F0C96" w:rsidRPr="00965B8A" w:rsidRDefault="003F0C96" w:rsidP="002C7E8D">
            <w:pPr>
              <w:suppressAutoHyphens/>
              <w:rPr>
                <w:rFonts w:ascii="Arial" w:eastAsia="Calibri" w:hAnsi="Arial" w:cs="Arial"/>
                <w:color w:val="000000"/>
                <w:kern w:val="1"/>
                <w:sz w:val="14"/>
                <w:szCs w:val="14"/>
                <w:lang w:bidi="it-IT"/>
              </w:rPr>
            </w:pPr>
          </w:p>
          <w:p w14:paraId="555D045E" w14:textId="77777777" w:rsidR="003F0C96" w:rsidRPr="00965B8A" w:rsidRDefault="003F0C96" w:rsidP="002C7E8D">
            <w:pPr>
              <w:suppressAutoHyphens/>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r w:rsidRPr="00965B8A">
              <w:rPr>
                <w:rFonts w:ascii="Arial" w:eastAsia="Calibri" w:hAnsi="Arial" w:cs="Arial"/>
                <w:color w:val="000000"/>
                <w:kern w:val="1"/>
                <w:sz w:val="14"/>
                <w:szCs w:val="14"/>
                <w:lang w:bidi="it-IT"/>
              </w:rPr>
              <w:br/>
            </w:r>
          </w:p>
          <w:p w14:paraId="6C7D6DA7" w14:textId="77777777" w:rsidR="003F0C96" w:rsidRPr="00965B8A" w:rsidRDefault="003F0C96" w:rsidP="002C7E8D">
            <w:pPr>
              <w:suppressAutoHyphens/>
              <w:rPr>
                <w:rFonts w:ascii="Arial" w:eastAsia="Calibri" w:hAnsi="Arial" w:cs="Arial"/>
                <w:color w:val="000000"/>
                <w:kern w:val="1"/>
                <w:sz w:val="14"/>
                <w:szCs w:val="14"/>
                <w:lang w:bidi="it-IT"/>
              </w:rPr>
            </w:pPr>
          </w:p>
          <w:p w14:paraId="22E481E7" w14:textId="77777777" w:rsidR="003F0C96" w:rsidRPr="00965B8A" w:rsidRDefault="003F0C96" w:rsidP="002C7E8D">
            <w:pPr>
              <w:suppressAutoHyphens/>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3358337D" w14:textId="77777777" w:rsidR="003F0C96" w:rsidRPr="00965B8A" w:rsidRDefault="003F0C96" w:rsidP="002C7E8D">
            <w:pPr>
              <w:suppressAutoHyphens/>
              <w:rPr>
                <w:rFonts w:ascii="Arial" w:eastAsia="Calibri" w:hAnsi="Arial" w:cs="Arial"/>
                <w:color w:val="000000"/>
                <w:kern w:val="1"/>
                <w:sz w:val="14"/>
                <w:szCs w:val="14"/>
                <w:lang w:bidi="it-IT"/>
              </w:rPr>
            </w:pPr>
          </w:p>
          <w:p w14:paraId="59BC2191"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gli estremi dei provvedimenti </w:t>
            </w:r>
          </w:p>
          <w:p w14:paraId="2160ABBE"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w:t>
            </w:r>
          </w:p>
          <w:p w14:paraId="14A9595D" w14:textId="77777777" w:rsidR="003F0C96" w:rsidRPr="00965B8A" w:rsidRDefault="003F0C96" w:rsidP="002C7E8D">
            <w:pPr>
              <w:suppressAutoHyphens/>
              <w:rPr>
                <w:rFonts w:ascii="Arial" w:eastAsia="Calibri" w:hAnsi="Arial" w:cs="Arial"/>
                <w:color w:val="000000"/>
                <w:kern w:val="1"/>
                <w:sz w:val="24"/>
                <w:szCs w:val="22"/>
                <w:lang w:bidi="it-IT"/>
              </w:rPr>
            </w:pPr>
          </w:p>
          <w:p w14:paraId="3FD6073F" w14:textId="77777777" w:rsidR="003F0C96" w:rsidRPr="00965B8A" w:rsidRDefault="003F0C96" w:rsidP="002C7E8D">
            <w:pPr>
              <w:suppressAutoHyphens/>
              <w:rPr>
                <w:rFonts w:ascii="Arial" w:eastAsia="Calibri" w:hAnsi="Arial" w:cs="Arial"/>
                <w:color w:val="000000"/>
                <w:kern w:val="1"/>
                <w:sz w:val="14"/>
                <w:szCs w:val="14"/>
                <w:lang w:bidi="it-IT"/>
              </w:rPr>
            </w:pPr>
          </w:p>
          <w:p w14:paraId="10E0DA26" w14:textId="77777777" w:rsidR="003F0C96" w:rsidRPr="00965B8A" w:rsidRDefault="003F0C96" w:rsidP="002C7E8D">
            <w:pPr>
              <w:suppressAutoHyphens/>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 </w:t>
            </w:r>
          </w:p>
          <w:p w14:paraId="1D1DAA9D"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16271577"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46F3431" w14:textId="77777777" w:rsidR="003F0C96" w:rsidRPr="00965B8A" w:rsidRDefault="003F0C96" w:rsidP="002C7E8D">
            <w:pPr>
              <w:suppressAutoHyphens/>
              <w:rPr>
                <w:rFonts w:ascii="Arial" w:eastAsia="Calibri" w:hAnsi="Arial" w:cs="Arial"/>
                <w:color w:val="000000"/>
                <w:kern w:val="1"/>
                <w:sz w:val="14"/>
                <w:szCs w:val="14"/>
                <w:lang w:bidi="it-IT"/>
              </w:rPr>
            </w:pPr>
          </w:p>
          <w:p w14:paraId="69324451" w14:textId="77777777" w:rsidR="003F0C96" w:rsidRPr="00965B8A" w:rsidRDefault="003F0C96" w:rsidP="002C7E8D">
            <w:pPr>
              <w:suppressAutoHyphens/>
              <w:rPr>
                <w:rFonts w:ascii="Arial" w:eastAsia="Calibri" w:hAnsi="Arial" w:cs="Arial"/>
                <w:color w:val="000000"/>
                <w:kern w:val="1"/>
                <w:sz w:val="14"/>
                <w:szCs w:val="14"/>
                <w:lang w:bidi="it-IT"/>
              </w:rPr>
            </w:pPr>
          </w:p>
          <w:p w14:paraId="4873D5D4" w14:textId="77777777" w:rsidR="003F0C96" w:rsidRPr="00965B8A" w:rsidRDefault="003F0C96" w:rsidP="002C7E8D">
            <w:pPr>
              <w:suppressAutoHyphens/>
              <w:rPr>
                <w:rFonts w:ascii="Arial" w:eastAsia="Calibri" w:hAnsi="Arial" w:cs="Arial"/>
                <w:color w:val="000000"/>
                <w:kern w:val="1"/>
                <w:sz w:val="22"/>
                <w:szCs w:val="22"/>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1EDF1044" w14:textId="77777777" w:rsidR="003F0C96" w:rsidRPr="00965B8A" w:rsidRDefault="003F0C96" w:rsidP="002C7E8D">
            <w:pPr>
              <w:suppressAutoHyphens/>
              <w:rPr>
                <w:rFonts w:ascii="Arial" w:eastAsia="Calibri" w:hAnsi="Arial" w:cs="Arial"/>
                <w:color w:val="000000"/>
                <w:kern w:val="1"/>
                <w:sz w:val="14"/>
                <w:szCs w:val="14"/>
                <w:lang w:bidi="it-IT"/>
              </w:rPr>
            </w:pPr>
          </w:p>
          <w:p w14:paraId="6E7FC9E8" w14:textId="77777777" w:rsidR="003F0C96" w:rsidRPr="00965B8A" w:rsidRDefault="003F0C96" w:rsidP="002C7E8D">
            <w:pPr>
              <w:suppressAutoHyphens/>
              <w:rPr>
                <w:rFonts w:ascii="Arial" w:eastAsia="Calibri" w:hAnsi="Arial" w:cs="Arial"/>
                <w:color w:val="000000"/>
                <w:kern w:val="1"/>
                <w:sz w:val="22"/>
                <w:szCs w:val="22"/>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3771B4E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 </w:t>
            </w:r>
          </w:p>
          <w:p w14:paraId="2034EF49"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29CC8B4D"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 </w:t>
            </w:r>
          </w:p>
          <w:p w14:paraId="2708E343" w14:textId="77777777" w:rsidR="003F0C96" w:rsidRPr="00965B8A" w:rsidRDefault="003F0C96" w:rsidP="002C7E8D">
            <w:pPr>
              <w:suppressAutoHyphens/>
              <w:rPr>
                <w:rFonts w:ascii="Arial" w:eastAsia="Calibri" w:hAnsi="Arial" w:cs="Arial"/>
                <w:color w:val="000000"/>
                <w:kern w:val="1"/>
                <w:sz w:val="14"/>
                <w:szCs w:val="14"/>
                <w:lang w:bidi="it-IT"/>
              </w:rPr>
            </w:pPr>
          </w:p>
          <w:p w14:paraId="1B035676"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 </w:t>
            </w:r>
          </w:p>
          <w:p w14:paraId="6A18AD87" w14:textId="77777777" w:rsidR="003F0C96" w:rsidRPr="00965B8A" w:rsidRDefault="003F0C96" w:rsidP="002C7E8D">
            <w:pPr>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indicare l’Impresa ausiliaria </w:t>
            </w:r>
          </w:p>
          <w:p w14:paraId="4FC60AE1" w14:textId="77777777" w:rsidR="003F0C96" w:rsidRPr="00965B8A" w:rsidRDefault="003F0C96" w:rsidP="002C7E8D">
            <w:pPr>
              <w:suppressAutoHyphens/>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 xml:space="preserve">[………..…] </w:t>
            </w:r>
          </w:p>
        </w:tc>
      </w:tr>
      <w:tr w:rsidR="003F0C96" w:rsidRPr="00965B8A" w14:paraId="06375F18"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C4102"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r w:rsidRPr="00965B8A">
              <w:rPr>
                <w:rFonts w:ascii="Arial" w:eastAsia="Calibri" w:hAnsi="Arial" w:cs="Arial"/>
                <w:color w:val="000000"/>
                <w:kern w:val="1"/>
                <w:sz w:val="15"/>
                <w:szCs w:val="15"/>
                <w:lang w:bidi="it-IT"/>
              </w:rPr>
              <w:t xml:space="preserve">L'operatore economico si è reso colpevole di </w:t>
            </w:r>
            <w:r w:rsidRPr="00965B8A">
              <w:rPr>
                <w:rFonts w:ascii="Arial" w:eastAsia="Calibri" w:hAnsi="Arial" w:cs="Arial"/>
                <w:b/>
                <w:color w:val="000000"/>
                <w:kern w:val="1"/>
                <w:sz w:val="15"/>
                <w:szCs w:val="15"/>
                <w:lang w:bidi="it-IT"/>
              </w:rPr>
              <w:t xml:space="preserve">gravi illeciti </w:t>
            </w:r>
            <w:proofErr w:type="gramStart"/>
            <w:r w:rsidRPr="00965B8A">
              <w:rPr>
                <w:rFonts w:ascii="Arial" w:eastAsia="Calibri" w:hAnsi="Arial" w:cs="Arial"/>
                <w:b/>
                <w:color w:val="000000"/>
                <w:kern w:val="1"/>
                <w:sz w:val="15"/>
                <w:szCs w:val="15"/>
                <w:lang w:bidi="it-IT"/>
              </w:rPr>
              <w:t>professionali</w:t>
            </w:r>
            <w:r w:rsidRPr="00965B8A">
              <w:rPr>
                <w:rFonts w:ascii="Arial" w:eastAsia="Calibri" w:hAnsi="Arial" w:cs="Arial"/>
                <w:color w:val="000000"/>
                <w:kern w:val="1"/>
                <w:sz w:val="15"/>
                <w:szCs w:val="15"/>
                <w:lang w:bidi="it-IT"/>
              </w:rPr>
              <w:t>(</w:t>
            </w:r>
            <w:proofErr w:type="gramEnd"/>
            <w:r w:rsidRPr="00965B8A">
              <w:rPr>
                <w:rFonts w:ascii="Arial" w:eastAsia="Calibri" w:hAnsi="Arial" w:cs="Arial"/>
                <w:color w:val="000000"/>
                <w:kern w:val="1"/>
                <w:sz w:val="15"/>
                <w:szCs w:val="15"/>
                <w:vertAlign w:val="superscript"/>
                <w:lang w:bidi="it-IT"/>
              </w:rPr>
              <w:footnoteReference w:id="24"/>
            </w:r>
            <w:r w:rsidRPr="00965B8A">
              <w:rPr>
                <w:rFonts w:ascii="Arial" w:eastAsia="Calibri" w:hAnsi="Arial" w:cs="Arial"/>
                <w:color w:val="000000"/>
                <w:kern w:val="1"/>
                <w:sz w:val="15"/>
                <w:szCs w:val="15"/>
                <w:lang w:bidi="it-IT"/>
              </w:rPr>
              <w:t xml:space="preserve">) di cui all’art. 80 comma 5 lett.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 </w:t>
            </w:r>
            <w:r w:rsidRPr="00965B8A">
              <w:rPr>
                <w:rFonts w:ascii="Arial" w:eastAsia="Calibri" w:hAnsi="Arial" w:cs="Arial"/>
                <w:color w:val="000000"/>
                <w:kern w:val="1"/>
                <w:sz w:val="15"/>
                <w:szCs w:val="15"/>
                <w:lang w:bidi="it-IT"/>
              </w:rPr>
              <w:br/>
            </w:r>
          </w:p>
          <w:p w14:paraId="2C86AF7C"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b/>
                <w:color w:val="000000"/>
                <w:kern w:val="1"/>
                <w:sz w:val="15"/>
                <w:szCs w:val="15"/>
                <w:lang w:bidi="it-IT"/>
              </w:rPr>
              <w:t xml:space="preserve">In caso affermativo, </w:t>
            </w:r>
            <w:r w:rsidRPr="00965B8A">
              <w:rPr>
                <w:rFonts w:ascii="Arial" w:eastAsia="Calibri" w:hAnsi="Arial" w:cs="Arial"/>
                <w:color w:val="000000"/>
                <w:kern w:val="1"/>
                <w:sz w:val="15"/>
                <w:szCs w:val="15"/>
                <w:lang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70602"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 </w:t>
            </w:r>
          </w:p>
          <w:p w14:paraId="167E4C07"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Pr>
                <w:rFonts w:ascii="Arial" w:eastAsia="Calibri" w:hAnsi="Arial" w:cs="Arial"/>
                <w:color w:val="000000"/>
                <w:kern w:val="1"/>
                <w:sz w:val="15"/>
                <w:szCs w:val="15"/>
                <w:lang w:bidi="it-IT"/>
              </w:rPr>
              <w:t>________</w:t>
            </w:r>
            <w:r w:rsidRPr="00965B8A">
              <w:rPr>
                <w:rFonts w:ascii="Arial" w:eastAsia="Calibri" w:hAnsi="Arial" w:cs="Arial"/>
                <w:color w:val="000000"/>
                <w:kern w:val="1"/>
                <w:sz w:val="15"/>
                <w:szCs w:val="15"/>
                <w:lang w:bidi="it-IT"/>
              </w:rPr>
              <w:t>]</w:t>
            </w:r>
          </w:p>
        </w:tc>
      </w:tr>
      <w:tr w:rsidR="003F0C96" w:rsidRPr="00965B8A" w14:paraId="4D5252B2" w14:textId="77777777" w:rsidTr="002C7E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7D830" w14:textId="77777777" w:rsidR="003F0C96" w:rsidRPr="00965B8A" w:rsidRDefault="003F0C96" w:rsidP="002C7E8D">
            <w:pPr>
              <w:suppressAutoHyphens/>
              <w:spacing w:before="120" w:after="120"/>
              <w:rPr>
                <w:rFonts w:ascii="Arial" w:eastAsia="Calibri" w:hAnsi="Arial" w:cs="Arial"/>
                <w:b/>
                <w:color w:val="000000"/>
                <w:kern w:val="1"/>
                <w:sz w:val="14"/>
                <w:szCs w:val="14"/>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xml:space="preserve">, l'operatore economico ha adottato misure di autodisciplina? </w:t>
            </w:r>
            <w:r w:rsidRPr="00965B8A">
              <w:rPr>
                <w:rFonts w:ascii="Arial" w:eastAsia="Calibri" w:hAnsi="Arial" w:cs="Arial"/>
                <w:color w:val="000000"/>
                <w:kern w:val="1"/>
                <w:sz w:val="15"/>
                <w:szCs w:val="15"/>
                <w:lang w:bidi="it-IT"/>
              </w:rPr>
              <w:br/>
            </w:r>
          </w:p>
          <w:p w14:paraId="003D73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b/>
                <w:color w:val="000000"/>
                <w:kern w:val="1"/>
                <w:sz w:val="14"/>
                <w:szCs w:val="14"/>
                <w:lang w:bidi="it-IT"/>
              </w:rPr>
              <w:t>In caso affermativo</w:t>
            </w:r>
            <w:r w:rsidRPr="00965B8A">
              <w:rPr>
                <w:rFonts w:ascii="Arial" w:eastAsia="Calibri" w:hAnsi="Arial" w:cs="Arial"/>
                <w:color w:val="000000"/>
                <w:kern w:val="1"/>
                <w:sz w:val="14"/>
                <w:szCs w:val="14"/>
                <w:lang w:bidi="it-IT"/>
              </w:rPr>
              <w:t>, indicare:</w:t>
            </w:r>
          </w:p>
          <w:p w14:paraId="507DC803" w14:textId="77777777" w:rsidR="003F0C96" w:rsidRPr="00965B8A" w:rsidRDefault="003F0C96" w:rsidP="002C7E8D">
            <w:pPr>
              <w:suppressAutoHyphens/>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lastRenderedPageBreak/>
              <w:t>1) L’operatore economico:</w:t>
            </w:r>
          </w:p>
          <w:p w14:paraId="046EEFEA" w14:textId="77777777"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t>ha risarcito interamente il danno?</w:t>
            </w:r>
          </w:p>
          <w:p w14:paraId="2EF6972F" w14:textId="77777777" w:rsidR="003F0C96" w:rsidRPr="00965B8A" w:rsidRDefault="003F0C96" w:rsidP="002C7E8D">
            <w:pPr>
              <w:tabs>
                <w:tab w:val="left" w:pos="154"/>
              </w:tabs>
              <w:suppressAutoHyphens/>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r w:rsidRPr="00965B8A">
              <w:rPr>
                <w:rFonts w:ascii="Arial" w:eastAsia="Calibri" w:hAnsi="Arial" w:cs="Arial"/>
                <w:color w:val="000000"/>
                <w:kern w:val="1"/>
                <w:sz w:val="14"/>
                <w:szCs w:val="14"/>
                <w:lang w:bidi="it-IT"/>
              </w:rPr>
              <w:tab/>
            </w:r>
            <w:proofErr w:type="gramStart"/>
            <w:r w:rsidRPr="00965B8A">
              <w:rPr>
                <w:rFonts w:ascii="Arial" w:eastAsia="Calibri" w:hAnsi="Arial" w:cs="Arial"/>
                <w:color w:val="000000"/>
                <w:kern w:val="1"/>
                <w:sz w:val="14"/>
                <w:szCs w:val="14"/>
                <w:lang w:bidi="it-IT"/>
              </w:rPr>
              <w:t>si  è</w:t>
            </w:r>
            <w:proofErr w:type="gramEnd"/>
            <w:r w:rsidRPr="00965B8A">
              <w:rPr>
                <w:rFonts w:ascii="Arial" w:eastAsia="Calibri" w:hAnsi="Arial" w:cs="Arial"/>
                <w:color w:val="000000"/>
                <w:kern w:val="1"/>
                <w:sz w:val="14"/>
                <w:szCs w:val="14"/>
                <w:lang w:bidi="it-IT"/>
              </w:rPr>
              <w:t xml:space="preserve"> impegnato formalmente a risarcire il danno?</w:t>
            </w:r>
          </w:p>
          <w:p w14:paraId="4512C23C" w14:textId="77777777" w:rsidR="003F0C96" w:rsidRPr="00965B8A" w:rsidRDefault="003F0C96" w:rsidP="002C7E8D">
            <w:pPr>
              <w:suppressAutoHyphens/>
              <w:rPr>
                <w:rFonts w:ascii="Arial" w:eastAsia="Calibri" w:hAnsi="Arial" w:cs="Arial"/>
                <w:color w:val="000000"/>
                <w:kern w:val="1"/>
                <w:sz w:val="14"/>
                <w:szCs w:val="14"/>
                <w:lang w:bidi="it-IT"/>
              </w:rPr>
            </w:pPr>
          </w:p>
          <w:p w14:paraId="7BB261AB" w14:textId="77777777" w:rsidR="003F0C96" w:rsidRPr="00965B8A" w:rsidRDefault="003F0C96" w:rsidP="002C7E8D">
            <w:pPr>
              <w:tabs>
                <w:tab w:val="left" w:pos="162"/>
              </w:tabs>
              <w:suppressAutoHyphens/>
              <w:rPr>
                <w:rFonts w:ascii="Arial" w:eastAsia="Calibri" w:hAnsi="Arial" w:cs="Arial"/>
                <w:b/>
                <w:color w:val="000000"/>
                <w:kern w:val="1"/>
                <w:sz w:val="15"/>
                <w:szCs w:val="15"/>
                <w:lang w:bidi="it-IT"/>
              </w:rPr>
            </w:pPr>
            <w:r w:rsidRPr="00965B8A">
              <w:rPr>
                <w:rFonts w:ascii="Arial" w:eastAsia="Calibri" w:hAnsi="Arial" w:cs="Arial"/>
                <w:color w:val="000000"/>
                <w:kern w:val="1"/>
                <w:sz w:val="14"/>
                <w:szCs w:val="14"/>
                <w:lang w:bidi="it-IT"/>
              </w:rPr>
              <w:t>2)</w:t>
            </w:r>
            <w:r w:rsidRPr="00965B8A">
              <w:rPr>
                <w:rFonts w:ascii="Arial" w:eastAsia="Calibri" w:hAnsi="Arial" w:cs="Arial"/>
                <w:color w:val="000000"/>
                <w:kern w:val="1"/>
                <w:sz w:val="14"/>
                <w:szCs w:val="14"/>
                <w:lang w:bidi="it-IT"/>
              </w:rPr>
              <w:tab/>
              <w:t xml:space="preserve">l’operatore economico ha adottato misure di carattere tecnico o organizzativo e relativi al personale idonei a prevenire ulteriori illeciti o </w:t>
            </w:r>
            <w:proofErr w:type="gramStart"/>
            <w:r w:rsidRPr="00965B8A">
              <w:rPr>
                <w:rFonts w:ascii="Arial" w:eastAsia="Calibri" w:hAnsi="Arial" w:cs="Arial"/>
                <w:color w:val="000000"/>
                <w:kern w:val="1"/>
                <w:sz w:val="14"/>
                <w:szCs w:val="14"/>
                <w:lang w:bidi="it-IT"/>
              </w:rPr>
              <w:t>reati ?</w:t>
            </w:r>
            <w:proofErr w:type="gramEnd"/>
          </w:p>
          <w:p w14:paraId="0559D037" w14:textId="77777777" w:rsidR="003F0C96" w:rsidRPr="00965B8A" w:rsidRDefault="003F0C96" w:rsidP="002C7E8D">
            <w:pPr>
              <w:suppressAutoHyphens/>
              <w:spacing w:before="120" w:after="120"/>
              <w:rPr>
                <w:rFonts w:ascii="Arial" w:eastAsia="Calibri" w:hAnsi="Arial" w:cs="Arial"/>
                <w:b/>
                <w:color w:val="000000"/>
                <w:kern w:val="1"/>
                <w:sz w:val="15"/>
                <w:szCs w:val="15"/>
                <w:lang w:bidi="it-IT"/>
              </w:rPr>
            </w:pPr>
          </w:p>
          <w:p w14:paraId="61958174" w14:textId="77777777" w:rsidR="003F0C96" w:rsidRPr="00965B8A" w:rsidRDefault="003F0C96" w:rsidP="002C7E8D">
            <w:pPr>
              <w:suppressAutoHyphens/>
              <w:spacing w:before="120"/>
              <w:rPr>
                <w:rFonts w:ascii="Arial" w:eastAsia="Calibri" w:hAnsi="Arial" w:cs="Arial"/>
                <w:color w:val="000000"/>
                <w:kern w:val="1"/>
                <w:sz w:val="15"/>
                <w:szCs w:val="15"/>
                <w:lang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4372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roofErr w:type="gramStart"/>
            <w:r w:rsidRPr="00965B8A">
              <w:rPr>
                <w:rFonts w:ascii="Arial" w:eastAsia="Calibri" w:hAnsi="Arial" w:cs="Arial"/>
                <w:color w:val="000000"/>
                <w:kern w:val="1"/>
                <w:sz w:val="15"/>
                <w:szCs w:val="15"/>
                <w:lang w:bidi="it-IT"/>
              </w:rPr>
              <w:lastRenderedPageBreak/>
              <w:t>[ ]</w:t>
            </w:r>
            <w:proofErr w:type="gramEnd"/>
            <w:r w:rsidRPr="00965B8A">
              <w:rPr>
                <w:rFonts w:ascii="Arial" w:eastAsia="Calibri" w:hAnsi="Arial" w:cs="Arial"/>
                <w:color w:val="000000"/>
                <w:kern w:val="1"/>
                <w:sz w:val="15"/>
                <w:szCs w:val="15"/>
                <w:lang w:bidi="it-IT"/>
              </w:rPr>
              <w:t xml:space="preserve"> Sì [ ] No</w:t>
            </w:r>
          </w:p>
          <w:p w14:paraId="341592BD"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AAB2AE3"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3991237"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325CBA5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2A64BCAC"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75A6E70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1EF8E70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affermativo elencare la documentazione pertinente </w:t>
            </w:r>
            <w:proofErr w:type="gramStart"/>
            <w:r w:rsidRPr="00965B8A">
              <w:rPr>
                <w:rFonts w:ascii="Arial" w:eastAsia="Calibri" w:hAnsi="Arial" w:cs="Arial"/>
                <w:color w:val="000000"/>
                <w:kern w:val="1"/>
                <w:sz w:val="14"/>
                <w:szCs w:val="14"/>
                <w:lang w:bidi="it-IT"/>
              </w:rPr>
              <w:t xml:space="preserve">[  </w:t>
            </w:r>
            <w:proofErr w:type="gramEnd"/>
            <w:r w:rsidRPr="00965B8A">
              <w:rPr>
                <w:rFonts w:ascii="Arial" w:eastAsia="Calibri" w:hAnsi="Arial" w:cs="Arial"/>
                <w:color w:val="000000"/>
                <w:kern w:val="1"/>
                <w:sz w:val="14"/>
                <w:szCs w:val="14"/>
                <w:lang w:bidi="it-IT"/>
              </w:rPr>
              <w:t xml:space="preserve">  ] e, se disponibile elettronicamente, indicare: (indirizzo web, autorità o organismo di emanazione, riferimento preciso della documentazione):</w:t>
            </w:r>
          </w:p>
          <w:p w14:paraId="4DC302E1" w14:textId="77777777" w:rsidR="003F0C96" w:rsidRPr="00965B8A" w:rsidRDefault="003F0C96" w:rsidP="002C7E8D">
            <w:pPr>
              <w:suppressAutoHyphens/>
              <w:spacing w:before="120" w:after="120"/>
              <w:rPr>
                <w:rFonts w:ascii="Arial" w:eastAsia="Calibri" w:hAnsi="Arial" w:cs="Arial"/>
                <w:strike/>
                <w:color w:val="000000"/>
                <w:kern w:val="1"/>
                <w:sz w:val="14"/>
                <w:szCs w:val="14"/>
                <w:lang w:bidi="it-IT"/>
              </w:rPr>
            </w:pPr>
            <w:r w:rsidRPr="00965B8A">
              <w:rPr>
                <w:rFonts w:ascii="Arial" w:eastAsia="Calibri" w:hAnsi="Arial" w:cs="Arial"/>
                <w:color w:val="000000"/>
                <w:kern w:val="1"/>
                <w:sz w:val="14"/>
                <w:szCs w:val="14"/>
                <w:lang w:bidi="it-IT"/>
              </w:rPr>
              <w:t xml:space="preserve">[……..…][…….…][……..…][……..…]  </w:t>
            </w:r>
          </w:p>
        </w:tc>
      </w:tr>
      <w:tr w:rsidR="003F0C96" w:rsidRPr="00965B8A" w14:paraId="32977CA3" w14:textId="77777777" w:rsidTr="002C7E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B5226" w14:textId="77777777" w:rsidR="003F0C96" w:rsidRPr="00965B8A" w:rsidRDefault="003F0C96" w:rsidP="002C7E8D">
            <w:pPr>
              <w:suppressAutoHyphens/>
              <w:spacing w:before="120" w:after="120"/>
              <w:jc w:val="both"/>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lastRenderedPageBreak/>
              <w:t xml:space="preserve">L'operatore economico è a conoscenza di qualsiasi </w:t>
            </w:r>
            <w:r w:rsidRPr="00965B8A">
              <w:rPr>
                <w:rFonts w:ascii="Arial" w:eastAsia="Calibri" w:hAnsi="Arial" w:cs="Arial"/>
                <w:b/>
                <w:color w:val="00000A"/>
                <w:kern w:val="1"/>
                <w:sz w:val="15"/>
                <w:szCs w:val="15"/>
                <w:lang w:bidi="it-IT"/>
              </w:rPr>
              <w:t xml:space="preserve">conflitto di </w:t>
            </w:r>
            <w:proofErr w:type="gramStart"/>
            <w:r w:rsidRPr="00965B8A">
              <w:rPr>
                <w:rFonts w:ascii="Arial" w:eastAsia="Calibri" w:hAnsi="Arial" w:cs="Arial"/>
                <w:b/>
                <w:color w:val="00000A"/>
                <w:kern w:val="1"/>
                <w:sz w:val="15"/>
                <w:szCs w:val="15"/>
                <w:lang w:bidi="it-IT"/>
              </w:rPr>
              <w:t>interessi(</w:t>
            </w:r>
            <w:proofErr w:type="gramEnd"/>
            <w:r w:rsidRPr="00965B8A">
              <w:rPr>
                <w:rFonts w:ascii="Arial" w:eastAsia="Calibri" w:hAnsi="Arial" w:cs="Arial"/>
                <w:b/>
                <w:color w:val="00000A"/>
                <w:kern w:val="1"/>
                <w:sz w:val="15"/>
                <w:szCs w:val="15"/>
                <w:vertAlign w:val="superscript"/>
                <w:lang w:bidi="it-IT"/>
              </w:rPr>
              <w:footnoteReference w:id="25"/>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legato alla sua partecipazione alla procedura di appalto </w:t>
            </w:r>
            <w:r w:rsidRPr="00965B8A">
              <w:rPr>
                <w:rFonts w:ascii="Arial" w:eastAsia="Calibri" w:hAnsi="Arial" w:cs="Arial"/>
                <w:color w:val="000000"/>
                <w:kern w:val="1"/>
                <w:sz w:val="15"/>
                <w:szCs w:val="15"/>
                <w:lang w:bidi="it-IT"/>
              </w:rPr>
              <w:t xml:space="preserve">(articolo 80, comma 5, lett. </w:t>
            </w:r>
            <w:r w:rsidRPr="00965B8A">
              <w:rPr>
                <w:rFonts w:ascii="Arial" w:eastAsia="Calibri" w:hAnsi="Arial" w:cs="Arial"/>
                <w:i/>
                <w:color w:val="000000"/>
                <w:kern w:val="1"/>
                <w:sz w:val="15"/>
                <w:szCs w:val="15"/>
                <w:lang w:bidi="it-IT"/>
              </w:rPr>
              <w:t>d)</w:t>
            </w:r>
            <w:r w:rsidRPr="00965B8A">
              <w:rPr>
                <w:rFonts w:ascii="Arial" w:eastAsia="Calibri" w:hAnsi="Arial" w:cs="Arial"/>
                <w:color w:val="000000"/>
                <w:kern w:val="1"/>
                <w:sz w:val="15"/>
                <w:szCs w:val="15"/>
                <w:lang w:bidi="it-IT"/>
              </w:rPr>
              <w:t xml:space="preserve"> del Codice)?</w:t>
            </w:r>
            <w:r w:rsidRPr="00965B8A">
              <w:rPr>
                <w:rFonts w:ascii="Arial" w:eastAsia="Calibri" w:hAnsi="Arial" w:cs="Arial"/>
                <w:color w:val="00000A"/>
                <w:kern w:val="1"/>
                <w:sz w:val="15"/>
                <w:szCs w:val="15"/>
                <w:lang w:bidi="it-IT"/>
              </w:rPr>
              <w:br/>
            </w:r>
          </w:p>
          <w:p w14:paraId="00CB73B2" w14:textId="77777777" w:rsidR="003F0C96" w:rsidRPr="00965B8A" w:rsidRDefault="003F0C96" w:rsidP="002C7E8D">
            <w:pPr>
              <w:suppressAutoHyphens/>
              <w:spacing w:before="120" w:after="120"/>
              <w:jc w:val="both"/>
              <w:rPr>
                <w:rFonts w:ascii="Arial" w:eastAsia="Calibri" w:hAnsi="Arial" w:cs="Arial"/>
                <w:color w:val="00000A"/>
                <w:w w:val="0"/>
                <w:kern w:val="1"/>
                <w:sz w:val="15"/>
                <w:szCs w:val="15"/>
                <w:lang w:bidi="it-IT"/>
              </w:rPr>
            </w:pPr>
            <w:r w:rsidRPr="00965B8A">
              <w:rPr>
                <w:rFonts w:ascii="Arial" w:eastAsia="Calibri" w:hAnsi="Arial" w:cs="Arial"/>
                <w:b/>
                <w:color w:val="00000A"/>
                <w:kern w:val="1"/>
                <w:sz w:val="15"/>
                <w:szCs w:val="15"/>
                <w:lang w:bidi="it-IT"/>
              </w:rPr>
              <w:t>In caso affermativo</w:t>
            </w:r>
            <w:r w:rsidRPr="00965B8A">
              <w:rPr>
                <w:rFonts w:ascii="Arial" w:eastAsia="Calibri" w:hAnsi="Arial" w:cs="Arial"/>
                <w:color w:val="00000A"/>
                <w:kern w:val="1"/>
                <w:sz w:val="15"/>
                <w:szCs w:val="15"/>
                <w:lang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218C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F1C7A9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tc>
      </w:tr>
      <w:tr w:rsidR="003F0C96" w:rsidRPr="00965B8A" w14:paraId="57EE04F3" w14:textId="77777777" w:rsidTr="002C7E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534A1" w14:textId="77777777" w:rsidR="003F0C96" w:rsidRPr="00965B8A" w:rsidRDefault="003F0C96" w:rsidP="002C7E8D">
            <w:pPr>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A"/>
                <w:w w:val="0"/>
                <w:kern w:val="1"/>
                <w:sz w:val="15"/>
                <w:szCs w:val="15"/>
                <w:lang w:bidi="it-IT"/>
              </w:rPr>
              <w:t xml:space="preserve">L'operatore economico o </w:t>
            </w:r>
            <w:r w:rsidRPr="00965B8A">
              <w:rPr>
                <w:rFonts w:ascii="Arial" w:eastAsia="Calibri" w:hAnsi="Arial" w:cs="Arial"/>
                <w:color w:val="00000A"/>
                <w:kern w:val="1"/>
                <w:sz w:val="15"/>
                <w:szCs w:val="15"/>
                <w:lang w:bidi="it-IT"/>
              </w:rPr>
              <w:t xml:space="preserve">un'impresa a lui collegata </w:t>
            </w:r>
            <w:r w:rsidRPr="00965B8A">
              <w:rPr>
                <w:rFonts w:ascii="Arial" w:eastAsia="Calibri" w:hAnsi="Arial" w:cs="Arial"/>
                <w:b/>
                <w:color w:val="00000A"/>
                <w:kern w:val="1"/>
                <w:sz w:val="15"/>
                <w:szCs w:val="15"/>
                <w:lang w:bidi="it-IT"/>
              </w:rPr>
              <w:t>ha fornito consulenza</w:t>
            </w:r>
            <w:r w:rsidRPr="00965B8A">
              <w:rPr>
                <w:rFonts w:ascii="Arial" w:eastAsia="Calibri" w:hAnsi="Arial" w:cs="Arial"/>
                <w:color w:val="00000A"/>
                <w:kern w:val="1"/>
                <w:sz w:val="15"/>
                <w:szCs w:val="15"/>
                <w:lang w:bidi="it-IT"/>
              </w:rPr>
              <w:t xml:space="preserve"> all'amministrazione aggiudicatrice o all'ente aggiudicatore o ha </w:t>
            </w:r>
            <w:r w:rsidRPr="00965B8A">
              <w:rPr>
                <w:rFonts w:ascii="Arial" w:eastAsia="Calibri" w:hAnsi="Arial" w:cs="Arial"/>
                <w:color w:val="000000"/>
                <w:kern w:val="1"/>
                <w:sz w:val="15"/>
                <w:szCs w:val="15"/>
                <w:lang w:bidi="it-IT"/>
              </w:rPr>
              <w:t xml:space="preserve">altrimenti </w:t>
            </w:r>
            <w:r w:rsidRPr="00965B8A">
              <w:rPr>
                <w:rFonts w:ascii="Arial" w:eastAsia="Calibri" w:hAnsi="Arial" w:cs="Arial"/>
                <w:b/>
                <w:color w:val="000000"/>
                <w:kern w:val="1"/>
                <w:sz w:val="15"/>
                <w:szCs w:val="15"/>
                <w:lang w:bidi="it-IT"/>
              </w:rPr>
              <w:t>partecipato alla preparazione</w:t>
            </w:r>
            <w:r w:rsidRPr="00965B8A">
              <w:rPr>
                <w:rFonts w:ascii="Arial" w:eastAsia="Calibri" w:hAnsi="Arial" w:cs="Arial"/>
                <w:color w:val="000000"/>
                <w:kern w:val="1"/>
                <w:sz w:val="15"/>
                <w:szCs w:val="15"/>
                <w:lang w:bidi="it-IT"/>
              </w:rPr>
              <w:t xml:space="preserve"> della procedura d'aggiudicazione (articolo 80, comma 5, lett. </w:t>
            </w:r>
            <w:r w:rsidRPr="00965B8A">
              <w:rPr>
                <w:rFonts w:ascii="Arial" w:eastAsia="Calibri" w:hAnsi="Arial" w:cs="Arial"/>
                <w:i/>
                <w:color w:val="000000"/>
                <w:kern w:val="1"/>
                <w:sz w:val="15"/>
                <w:szCs w:val="15"/>
                <w:lang w:bidi="it-IT"/>
              </w:rPr>
              <w:t>e</w:t>
            </w:r>
            <w:r w:rsidRPr="00965B8A">
              <w:rPr>
                <w:rFonts w:ascii="Arial" w:eastAsia="Calibri" w:hAnsi="Arial" w:cs="Arial"/>
                <w:color w:val="000000"/>
                <w:kern w:val="1"/>
                <w:sz w:val="15"/>
                <w:szCs w:val="15"/>
                <w:lang w:bidi="it-IT"/>
              </w:rPr>
              <w:t>) del Codice?</w:t>
            </w:r>
            <w:r w:rsidRPr="00965B8A">
              <w:rPr>
                <w:rFonts w:ascii="Arial" w:eastAsia="Calibri" w:hAnsi="Arial" w:cs="Arial"/>
                <w:color w:val="000000"/>
                <w:kern w:val="1"/>
                <w:sz w:val="15"/>
                <w:szCs w:val="15"/>
                <w:lang w:bidi="it-IT"/>
              </w:rPr>
              <w:br/>
            </w:r>
          </w:p>
          <w:p w14:paraId="0F110644"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b/>
                <w:color w:val="000000"/>
                <w:kern w:val="1"/>
                <w:sz w:val="15"/>
                <w:szCs w:val="15"/>
                <w:lang w:bidi="it-IT"/>
              </w:rPr>
              <w:t>In caso affermativo</w:t>
            </w:r>
            <w:r w:rsidRPr="00965B8A">
              <w:rPr>
                <w:rFonts w:ascii="Arial" w:eastAsia="Calibri" w:hAnsi="Arial" w:cs="Arial"/>
                <w:color w:val="000000"/>
                <w:kern w:val="1"/>
                <w:sz w:val="15"/>
                <w:szCs w:val="15"/>
                <w:lang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2A2942"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3B7D988D" w14:textId="77777777" w:rsidR="003F0C96" w:rsidRPr="00965B8A" w:rsidRDefault="003F0C96" w:rsidP="002C7E8D">
            <w:pPr>
              <w:suppressAutoHyphens/>
              <w:spacing w:before="120" w:after="120"/>
              <w:rPr>
                <w:rFonts w:ascii="Arial" w:eastAsia="Calibri" w:hAnsi="Arial" w:cs="Arial"/>
                <w:color w:val="FF0000"/>
                <w:kern w:val="1"/>
                <w:sz w:val="15"/>
                <w:szCs w:val="15"/>
                <w:lang w:bidi="it-IT"/>
              </w:rPr>
            </w:pPr>
          </w:p>
          <w:p w14:paraId="5C522F5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r>
              <w:rPr>
                <w:rFonts w:ascii="Arial" w:eastAsia="Calibri" w:hAnsi="Arial" w:cs="Arial"/>
                <w:color w:val="00000A"/>
                <w:kern w:val="1"/>
                <w:sz w:val="15"/>
                <w:szCs w:val="15"/>
                <w:lang w:bidi="it-IT"/>
              </w:rPr>
              <w:t>________</w:t>
            </w:r>
            <w:r w:rsidRPr="00965B8A">
              <w:rPr>
                <w:rFonts w:ascii="Arial" w:eastAsia="Calibri" w:hAnsi="Arial" w:cs="Arial"/>
                <w:color w:val="00000A"/>
                <w:kern w:val="1"/>
                <w:sz w:val="15"/>
                <w:szCs w:val="15"/>
                <w:lang w:bidi="it-IT"/>
              </w:rPr>
              <w:t>…]</w:t>
            </w:r>
          </w:p>
        </w:tc>
      </w:tr>
      <w:tr w:rsidR="003F0C96" w:rsidRPr="00965B8A" w14:paraId="1D54D3B8" w14:textId="77777777" w:rsidTr="002C7E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0C5E7" w14:textId="77777777" w:rsidR="003F0C96" w:rsidRPr="00965B8A" w:rsidRDefault="003F0C96" w:rsidP="002C7E8D">
            <w:pPr>
              <w:suppressAutoHyphens/>
              <w:spacing w:before="120" w:after="120"/>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L'operatore economico può confermare di:</w:t>
            </w:r>
          </w:p>
          <w:p w14:paraId="0CF510C7" w14:textId="77777777" w:rsidR="003F0C96" w:rsidRPr="00965B8A" w:rsidRDefault="003F0C96" w:rsidP="002C7E8D">
            <w:pPr>
              <w:numPr>
                <w:ilvl w:val="0"/>
                <w:numId w:val="31"/>
              </w:numPr>
              <w:suppressAutoHyphens/>
              <w:spacing w:before="120" w:after="120"/>
              <w:ind w:left="304" w:hanging="284"/>
              <w:jc w:val="both"/>
              <w:rPr>
                <w:rFonts w:ascii="Arial" w:eastAsia="Calibri" w:hAnsi="Arial" w:cs="Arial"/>
                <w:color w:val="000000"/>
                <w:kern w:val="1"/>
                <w:sz w:val="14"/>
                <w:szCs w:val="14"/>
                <w:lang w:bidi="it-IT"/>
              </w:rPr>
            </w:pPr>
            <w:r w:rsidRPr="00965B8A">
              <w:rPr>
                <w:rFonts w:ascii="Arial" w:eastAsia="Calibri" w:hAnsi="Arial" w:cs="Arial"/>
                <w:b/>
                <w:color w:val="000000"/>
                <w:w w:val="0"/>
                <w:kern w:val="1"/>
                <w:sz w:val="14"/>
                <w:szCs w:val="14"/>
                <w:lang w:bidi="it-IT"/>
              </w:rPr>
              <w:t>non essersi reso</w:t>
            </w:r>
            <w:r w:rsidRPr="00965B8A">
              <w:rPr>
                <w:rFonts w:ascii="Arial" w:eastAsia="Calibri" w:hAnsi="Arial" w:cs="Arial"/>
                <w:color w:val="000000"/>
                <w:kern w:val="1"/>
                <w:sz w:val="14"/>
                <w:szCs w:val="14"/>
                <w:lang w:bidi="it-IT"/>
              </w:rPr>
              <w:t xml:space="preserve"> gravemente colpevole di </w:t>
            </w:r>
            <w:r w:rsidRPr="00965B8A">
              <w:rPr>
                <w:rFonts w:ascii="Arial" w:eastAsia="Calibri" w:hAnsi="Arial" w:cs="Arial"/>
                <w:b/>
                <w:color w:val="000000"/>
                <w:kern w:val="1"/>
                <w:sz w:val="14"/>
                <w:szCs w:val="14"/>
                <w:lang w:bidi="it-IT"/>
              </w:rPr>
              <w:t>false dichiarazioni</w:t>
            </w:r>
            <w:r w:rsidRPr="00965B8A">
              <w:rPr>
                <w:rFonts w:ascii="Arial" w:eastAsia="Calibri" w:hAnsi="Arial" w:cs="Arial"/>
                <w:color w:val="000000"/>
                <w:kern w:val="1"/>
                <w:sz w:val="14"/>
                <w:szCs w:val="14"/>
                <w:lang w:bidi="it-IT"/>
              </w:rPr>
              <w:t xml:space="preserve"> nel fornire le informazioni richieste per verificare l'assenza di motivi di esclusione o il rispetto dei criteri di selezione,</w:t>
            </w:r>
          </w:p>
          <w:p w14:paraId="30915E50"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br/>
              <w:t xml:space="preserve">b)    </w:t>
            </w:r>
            <w:r w:rsidRPr="00965B8A">
              <w:rPr>
                <w:rFonts w:ascii="Arial" w:eastAsia="Calibri" w:hAnsi="Arial" w:cs="Arial"/>
                <w:b/>
                <w:color w:val="000000"/>
                <w:w w:val="0"/>
                <w:kern w:val="1"/>
                <w:sz w:val="14"/>
                <w:szCs w:val="14"/>
                <w:lang w:bidi="it-IT"/>
              </w:rPr>
              <w:t xml:space="preserve">non avere </w:t>
            </w:r>
            <w:r w:rsidRPr="00965B8A">
              <w:rPr>
                <w:rFonts w:ascii="Arial" w:eastAsia="Calibri" w:hAnsi="Arial" w:cs="Arial"/>
                <w:b/>
                <w:color w:val="000000"/>
                <w:kern w:val="1"/>
                <w:sz w:val="14"/>
                <w:szCs w:val="14"/>
                <w:lang w:bidi="it-IT"/>
              </w:rPr>
              <w:t>occultato</w:t>
            </w:r>
            <w:r w:rsidRPr="00965B8A">
              <w:rPr>
                <w:rFonts w:ascii="Arial" w:eastAsia="Calibri" w:hAnsi="Arial" w:cs="Arial"/>
                <w:color w:val="000000"/>
                <w:kern w:val="1"/>
                <w:sz w:val="14"/>
                <w:szCs w:val="14"/>
                <w:lang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BE97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36997D16"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p>
          <w:p w14:paraId="39608790" w14:textId="77777777" w:rsidR="003F0C96" w:rsidRPr="00965B8A" w:rsidRDefault="003F0C96" w:rsidP="002C7E8D">
            <w:pPr>
              <w:suppressAutoHyphens/>
              <w:spacing w:before="120" w:after="120"/>
              <w:rPr>
                <w:rFonts w:ascii="Arial" w:eastAsia="Calibri" w:hAnsi="Arial" w:cs="Arial"/>
                <w:color w:val="000000"/>
                <w:kern w:val="1"/>
                <w:sz w:val="24"/>
                <w:szCs w:val="24"/>
                <w:lang w:bidi="it-IT"/>
              </w:rPr>
            </w:pPr>
          </w:p>
          <w:p w14:paraId="473D7F98" w14:textId="77777777" w:rsidR="003F0C96" w:rsidRPr="00965B8A" w:rsidRDefault="003F0C96" w:rsidP="002C7E8D">
            <w:pPr>
              <w:suppressAutoHyphens/>
              <w:spacing w:before="120" w:after="120"/>
              <w:rPr>
                <w:rFonts w:eastAsia="Calibri"/>
                <w:color w:val="000000"/>
                <w:kern w:val="1"/>
                <w:sz w:val="24"/>
                <w:szCs w:val="22"/>
                <w:lang w:bidi="it-IT"/>
              </w:rPr>
            </w:pP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p>
        </w:tc>
      </w:tr>
    </w:tbl>
    <w:p w14:paraId="5A4B0A17" w14:textId="77777777" w:rsidR="003F0C96" w:rsidRPr="00965B8A" w:rsidRDefault="003F0C96" w:rsidP="003F0C96">
      <w:pPr>
        <w:keepNext/>
        <w:suppressAutoHyphens/>
        <w:spacing w:before="120" w:after="360"/>
        <w:jc w:val="center"/>
        <w:rPr>
          <w:rFonts w:ascii="Arial" w:eastAsia="Calibri" w:hAnsi="Arial" w:cs="Arial"/>
          <w:caps/>
          <w:smallCaps/>
          <w:color w:val="00000A"/>
          <w:kern w:val="1"/>
          <w:sz w:val="15"/>
          <w:szCs w:val="15"/>
          <w:lang w:bidi="it-IT"/>
        </w:rPr>
      </w:pPr>
    </w:p>
    <w:p w14:paraId="0BCF02CE" w14:textId="77777777" w:rsidR="003F0C96" w:rsidRPr="00965B8A" w:rsidRDefault="003F0C96" w:rsidP="003F0C96">
      <w:pPr>
        <w:keepNext/>
        <w:suppressAutoHyphens/>
        <w:spacing w:before="120" w:after="360"/>
        <w:jc w:val="center"/>
        <w:rPr>
          <w:rFonts w:ascii="Arial" w:eastAsia="Calibri" w:hAnsi="Arial" w:cs="Arial"/>
          <w:b/>
          <w:smallCaps/>
          <w:color w:val="00000A"/>
          <w:kern w:val="1"/>
          <w:sz w:val="15"/>
          <w:szCs w:val="15"/>
          <w:lang w:bidi="it-IT"/>
        </w:rPr>
      </w:pPr>
      <w:r w:rsidRPr="00965B8A">
        <w:rPr>
          <w:rFonts w:ascii="Arial" w:eastAsia="Calibri" w:hAnsi="Arial" w:cs="Arial"/>
          <w:caps/>
          <w:smallCaps/>
          <w:color w:val="00000A"/>
          <w:kern w:val="1"/>
          <w:sz w:val="15"/>
          <w:szCs w:val="15"/>
          <w:lang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717F1A5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AB4246"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b/>
                <w:color w:val="000000"/>
                <w:kern w:val="1"/>
                <w:sz w:val="15"/>
                <w:szCs w:val="15"/>
                <w:lang w:bidi="it-IT"/>
              </w:rPr>
              <w:t xml:space="preserve">Motivi di esclusione previsti esclusivamente dalla legislazione nazionale </w:t>
            </w:r>
            <w:r w:rsidRPr="00965B8A">
              <w:rPr>
                <w:rFonts w:ascii="Arial" w:eastAsia="Calibri" w:hAnsi="Arial" w:cs="Arial"/>
                <w:color w:val="000000"/>
                <w:kern w:val="1"/>
                <w:sz w:val="15"/>
                <w:szCs w:val="15"/>
                <w:lang w:bidi="it-IT"/>
              </w:rPr>
              <w:t>(</w:t>
            </w:r>
            <w:proofErr w:type="gramStart"/>
            <w:r w:rsidRPr="00965B8A">
              <w:rPr>
                <w:rFonts w:ascii="Arial" w:eastAsia="Calibri" w:hAnsi="Arial" w:cs="Arial"/>
                <w:color w:val="000000"/>
                <w:kern w:val="1"/>
                <w:sz w:val="15"/>
                <w:szCs w:val="15"/>
                <w:lang w:bidi="it-IT"/>
              </w:rPr>
              <w:t>articolo  80</w:t>
            </w:r>
            <w:proofErr w:type="gramEnd"/>
            <w:r w:rsidRPr="00965B8A">
              <w:rPr>
                <w:rFonts w:ascii="Arial" w:eastAsia="Calibri" w:hAnsi="Arial" w:cs="Arial"/>
                <w:color w:val="000000"/>
                <w:kern w:val="1"/>
                <w:sz w:val="15"/>
                <w:szCs w:val="15"/>
                <w:lang w:bidi="it-IT"/>
              </w:rPr>
              <w:t xml:space="preserve">, comma 2 e comma 5, lett. </w:t>
            </w:r>
            <w:r w:rsidRPr="00965B8A">
              <w:rPr>
                <w:rFonts w:ascii="Arial" w:eastAsia="Calibri" w:hAnsi="Arial" w:cs="Arial"/>
                <w:i/>
                <w:color w:val="000000"/>
                <w:kern w:val="1"/>
                <w:sz w:val="15"/>
                <w:szCs w:val="15"/>
                <w:lang w:bidi="it-IT"/>
              </w:rPr>
              <w:t>f), g), h), i), l), m)</w:t>
            </w:r>
            <w:r w:rsidRPr="00965B8A">
              <w:rPr>
                <w:rFonts w:ascii="Arial" w:eastAsia="Calibri" w:hAnsi="Arial" w:cs="Arial"/>
                <w:color w:val="000000"/>
                <w:kern w:val="1"/>
                <w:sz w:val="15"/>
                <w:szCs w:val="15"/>
                <w:lang w:bidi="it-IT"/>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A3C1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3EE3CAF"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223DFE" w14:textId="77777777" w:rsidR="003F0C96" w:rsidRPr="00965B8A" w:rsidRDefault="003F0C96" w:rsidP="002C7E8D">
            <w:pPr>
              <w:suppressAutoHyphens/>
              <w:spacing w:before="120" w:after="120"/>
              <w:jc w:val="both"/>
              <w:rPr>
                <w:rFonts w:eastAsia="Calibri"/>
                <w:color w:val="000000"/>
                <w:kern w:val="1"/>
                <w:sz w:val="24"/>
                <w:szCs w:val="22"/>
                <w:lang w:bidi="it-IT"/>
              </w:rPr>
            </w:pPr>
            <w:r w:rsidRPr="00965B8A">
              <w:rPr>
                <w:rFonts w:ascii="Arial" w:eastAsia="Calibri" w:hAnsi="Arial" w:cs="Arial"/>
                <w:color w:val="000000"/>
                <w:kern w:val="1"/>
                <w:sz w:val="14"/>
                <w:szCs w:val="14"/>
                <w:lang w:bidi="it-IT"/>
              </w:rPr>
              <w:t>Sussistono  a carico dell’operatore economico cause di decadenza, di sospensione o di divieto previste dall'</w:t>
            </w:r>
            <w:hyperlink r:id="rId13" w:anchor="067" w:history="1">
              <w:r w:rsidRPr="00965B8A">
                <w:rPr>
                  <w:rFonts w:ascii="Arial" w:eastAsia="Calibri" w:hAnsi="Arial" w:cs="Arial"/>
                  <w:color w:val="000000"/>
                  <w:kern w:val="1"/>
                  <w:sz w:val="14"/>
                  <w:szCs w:val="14"/>
                  <w:lang w:bidi="it-IT"/>
                </w:rPr>
                <w:t>articolo 67 del decreto legislativo 6 settembre 2011, n. 159</w:t>
              </w:r>
            </w:hyperlink>
            <w:r w:rsidRPr="00965B8A">
              <w:rPr>
                <w:rFonts w:ascii="Arial" w:eastAsia="Calibri" w:hAnsi="Arial" w:cs="Arial"/>
                <w:color w:val="000000"/>
                <w:kern w:val="1"/>
                <w:sz w:val="14"/>
                <w:szCs w:val="14"/>
                <w:lang w:bidi="it-IT"/>
              </w:rPr>
              <w:t xml:space="preserve">  o di un tentativo di infiltrazione mafiosa di cui all'</w:t>
            </w:r>
            <w:hyperlink r:id="rId14" w:anchor="084" w:history="1">
              <w:r w:rsidRPr="00965B8A">
                <w:rPr>
                  <w:rFonts w:ascii="Arial" w:eastAsia="Calibri" w:hAnsi="Arial" w:cs="Arial"/>
                  <w:color w:val="000000"/>
                  <w:kern w:val="1"/>
                  <w:sz w:val="14"/>
                  <w:szCs w:val="14"/>
                  <w:lang w:bidi="it-IT"/>
                </w:rPr>
                <w:t>articolo 84, comma 4, del medesimo decreto</w:t>
              </w:r>
            </w:hyperlink>
            <w:r w:rsidRPr="00965B8A">
              <w:rPr>
                <w:rFonts w:ascii="Arial" w:eastAsia="Calibri" w:hAnsi="Arial" w:cs="Arial"/>
                <w:color w:val="000000"/>
                <w:kern w:val="1"/>
                <w:sz w:val="14"/>
                <w:szCs w:val="14"/>
                <w:lang w:bidi="it-IT"/>
              </w:rPr>
              <w:t xml:space="preserve">, fermo restando quanto previsto dagli </w:t>
            </w:r>
            <w:hyperlink r:id="rId15" w:anchor="088" w:history="1">
              <w:r w:rsidRPr="00965B8A">
                <w:rPr>
                  <w:rFonts w:ascii="Arial" w:eastAsia="Calibri" w:hAnsi="Arial" w:cs="Arial"/>
                  <w:color w:val="000000"/>
                  <w:kern w:val="1"/>
                  <w:sz w:val="14"/>
                  <w:szCs w:val="14"/>
                  <w:lang w:bidi="it-IT"/>
                </w:rPr>
                <w:t>articoli 88, comma 4-bis</w:t>
              </w:r>
            </w:hyperlink>
            <w:r w:rsidRPr="00965B8A">
              <w:rPr>
                <w:rFonts w:ascii="Arial" w:eastAsia="Calibri" w:hAnsi="Arial" w:cs="Arial"/>
                <w:color w:val="000000"/>
                <w:kern w:val="1"/>
                <w:sz w:val="14"/>
                <w:szCs w:val="14"/>
                <w:lang w:bidi="it-IT"/>
              </w:rPr>
              <w:t xml:space="preserve">, e </w:t>
            </w:r>
            <w:hyperlink r:id="rId16" w:anchor="092" w:history="1">
              <w:r w:rsidRPr="00965B8A">
                <w:rPr>
                  <w:rFonts w:ascii="Arial" w:eastAsia="Calibri" w:hAnsi="Arial" w:cs="Arial"/>
                  <w:color w:val="000000"/>
                  <w:kern w:val="1"/>
                  <w:sz w:val="14"/>
                  <w:szCs w:val="14"/>
                  <w:lang w:bidi="it-IT"/>
                </w:rPr>
                <w:t>92, commi 2 e 3, del decreto legislativo 6 settembre 2011, n. 159</w:t>
              </w:r>
            </w:hyperlink>
            <w:r w:rsidRPr="00965B8A">
              <w:rPr>
                <w:rFonts w:ascii="Arial" w:eastAsia="Calibri" w:hAnsi="Arial" w:cs="Arial"/>
                <w:color w:val="000000"/>
                <w:kern w:val="1"/>
                <w:sz w:val="14"/>
                <w:szCs w:val="14"/>
                <w:lang w:bidi="it-IT"/>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B110B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proofErr w:type="gramStart"/>
            <w:r w:rsidRPr="00965B8A">
              <w:rPr>
                <w:rFonts w:ascii="Arial" w:eastAsia="Calibri" w:hAnsi="Arial" w:cs="Arial"/>
                <w:color w:val="00000A"/>
                <w:kern w:val="1"/>
                <w:sz w:val="14"/>
                <w:szCs w:val="14"/>
                <w:lang w:bidi="it-IT"/>
              </w:rPr>
              <w:t>[ ]</w:t>
            </w:r>
            <w:proofErr w:type="gramEnd"/>
            <w:r w:rsidRPr="00965B8A">
              <w:rPr>
                <w:rFonts w:ascii="Arial" w:eastAsia="Calibri" w:hAnsi="Arial" w:cs="Arial"/>
                <w:color w:val="00000A"/>
                <w:kern w:val="1"/>
                <w:sz w:val="14"/>
                <w:szCs w:val="14"/>
                <w:lang w:bidi="it-IT"/>
              </w:rPr>
              <w:t xml:space="preserve"> Sì [ ] No</w:t>
            </w:r>
          </w:p>
          <w:p w14:paraId="43DB1558" w14:textId="77777777" w:rsidR="003F0C96" w:rsidRPr="00965B8A" w:rsidRDefault="003F0C96" w:rsidP="002C7E8D">
            <w:pPr>
              <w:suppressAutoHyphens/>
              <w:spacing w:before="120" w:after="120"/>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Se la documentazione pertinente è disponibile elettronicamente, indicare: (indirizzo web, autorità o organismo di emanazione, riferimento preciso della documentazione):</w:t>
            </w:r>
          </w:p>
          <w:p w14:paraId="46CEBB2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w:t>
            </w:r>
            <w:r w:rsidRPr="00965B8A">
              <w:rPr>
                <w:rFonts w:ascii="Arial" w:eastAsia="Calibri" w:hAnsi="Arial" w:cs="Arial"/>
                <w:color w:val="00000A"/>
                <w:kern w:val="1"/>
                <w:sz w:val="14"/>
                <w:szCs w:val="14"/>
                <w:lang w:bidi="it-IT"/>
              </w:rPr>
              <w:t>.…][</w:t>
            </w:r>
            <w:r>
              <w:rPr>
                <w:rFonts w:ascii="Arial" w:eastAsia="Calibri" w:hAnsi="Arial" w:cs="Arial"/>
                <w:color w:val="00000A"/>
                <w:kern w:val="1"/>
                <w:sz w:val="14"/>
                <w:szCs w:val="14"/>
                <w:lang w:bidi="it-IT"/>
              </w:rPr>
              <w:t>________</w:t>
            </w:r>
            <w:r w:rsidRPr="00965B8A">
              <w:rPr>
                <w:rFonts w:ascii="Arial" w:eastAsia="Calibri" w:hAnsi="Arial" w:cs="Arial"/>
                <w:color w:val="00000A"/>
                <w:kern w:val="1"/>
                <w:sz w:val="14"/>
                <w:szCs w:val="14"/>
                <w:lang w:bidi="it-IT"/>
              </w:rPr>
              <w:t>][……..………][…..……..…] (</w:t>
            </w:r>
            <w:r w:rsidRPr="00965B8A">
              <w:rPr>
                <w:rFonts w:ascii="Arial" w:eastAsia="Calibri" w:hAnsi="Arial" w:cs="Arial"/>
                <w:color w:val="00000A"/>
                <w:kern w:val="1"/>
                <w:sz w:val="14"/>
                <w:szCs w:val="14"/>
                <w:vertAlign w:val="superscript"/>
                <w:lang w:bidi="it-IT"/>
              </w:rPr>
              <w:footnoteReference w:id="26"/>
            </w:r>
            <w:r w:rsidRPr="00965B8A">
              <w:rPr>
                <w:rFonts w:ascii="Arial" w:eastAsia="Calibri" w:hAnsi="Arial" w:cs="Arial"/>
                <w:color w:val="00000A"/>
                <w:kern w:val="1"/>
                <w:sz w:val="14"/>
                <w:szCs w:val="14"/>
                <w:lang w:bidi="it-IT"/>
              </w:rPr>
              <w:t>)</w:t>
            </w:r>
          </w:p>
        </w:tc>
      </w:tr>
      <w:tr w:rsidR="003F0C96" w:rsidRPr="00965B8A" w14:paraId="2A03317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AA890"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L’operatore economico si trova in una delle seguenti </w:t>
            </w:r>
            <w:proofErr w:type="gramStart"/>
            <w:r w:rsidRPr="00965B8A">
              <w:rPr>
                <w:rFonts w:ascii="Arial" w:eastAsia="Calibri" w:hAnsi="Arial" w:cs="Arial"/>
                <w:color w:val="000000"/>
                <w:kern w:val="1"/>
                <w:sz w:val="14"/>
                <w:szCs w:val="14"/>
                <w:lang w:bidi="it-IT"/>
              </w:rPr>
              <w:t>situazioni ?</w:t>
            </w:r>
            <w:proofErr w:type="gramEnd"/>
          </w:p>
          <w:p w14:paraId="794195D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è stato soggetto alla sanzione interdittiva di cui all'</w:t>
            </w:r>
            <w:hyperlink r:id="rId17" w:anchor="09" w:history="1">
              <w:r w:rsidRPr="00965B8A">
                <w:rPr>
                  <w:rFonts w:ascii="Arial" w:eastAsia="font1146" w:hAnsi="Arial" w:cs="Arial"/>
                  <w:color w:val="000000"/>
                  <w:kern w:val="1"/>
                  <w:sz w:val="14"/>
                  <w:szCs w:val="14"/>
                </w:rPr>
                <w:t>articolo 9, comma 2, lettera c) del decreto legislativo 8 giugno 2001, n. 231</w:t>
              </w:r>
            </w:hyperlink>
            <w:r w:rsidRPr="00965B8A">
              <w:rPr>
                <w:rFonts w:ascii="Arial" w:hAnsi="Arial" w:cs="Arial"/>
                <w:color w:val="000000"/>
                <w:kern w:val="1"/>
                <w:sz w:val="14"/>
                <w:szCs w:val="14"/>
              </w:rPr>
              <w:t xml:space="preserve"> o ad altra sanzione che comporta il divieto di contrarre con la pubblica amministrazione, compresi i provvedimenti interdittivi di cui all'</w:t>
            </w:r>
            <w:hyperlink r:id="rId18" w:anchor="014" w:history="1">
              <w:r w:rsidRPr="00965B8A">
                <w:rPr>
                  <w:rFonts w:ascii="Arial" w:eastAsia="font1146" w:hAnsi="Arial" w:cs="Arial"/>
                  <w:color w:val="000000"/>
                  <w:kern w:val="1"/>
                  <w:sz w:val="14"/>
                  <w:szCs w:val="14"/>
                </w:rPr>
                <w:t>articolo 14 del decreto legislativo 9 aprile 2008, n. 81</w:t>
              </w:r>
            </w:hyperlink>
            <w:r w:rsidRPr="00965B8A">
              <w:rPr>
                <w:rFonts w:ascii="Arial" w:hAnsi="Arial" w:cs="Arial"/>
                <w:color w:val="000000"/>
                <w:kern w:val="1"/>
                <w:sz w:val="14"/>
                <w:szCs w:val="14"/>
              </w:rPr>
              <w:t xml:space="preserve"> (Articolo 80, comma 5, lettera </w:t>
            </w:r>
            <w:r w:rsidRPr="00965B8A">
              <w:rPr>
                <w:rFonts w:ascii="Arial" w:hAnsi="Arial" w:cs="Arial"/>
                <w:i/>
                <w:color w:val="000000"/>
                <w:kern w:val="1"/>
                <w:sz w:val="14"/>
                <w:szCs w:val="14"/>
              </w:rPr>
              <w:t>f)</w:t>
            </w:r>
            <w:r w:rsidRPr="00965B8A">
              <w:rPr>
                <w:rFonts w:ascii="Arial" w:hAnsi="Arial" w:cs="Arial"/>
                <w:color w:val="000000"/>
                <w:kern w:val="1"/>
                <w:sz w:val="14"/>
                <w:szCs w:val="14"/>
              </w:rPr>
              <w:t xml:space="preserve">; </w:t>
            </w:r>
          </w:p>
          <w:p w14:paraId="641E7122" w14:textId="77777777" w:rsidR="003F0C96" w:rsidRPr="00965B8A" w:rsidRDefault="003F0C96" w:rsidP="002C7E8D">
            <w:pPr>
              <w:suppressAutoHyphens/>
              <w:ind w:left="284" w:hanging="284"/>
              <w:jc w:val="both"/>
              <w:rPr>
                <w:rFonts w:ascii="Arial" w:hAnsi="Arial" w:cs="Arial"/>
                <w:color w:val="000000"/>
                <w:kern w:val="1"/>
                <w:sz w:val="14"/>
                <w:szCs w:val="14"/>
              </w:rPr>
            </w:pPr>
          </w:p>
          <w:p w14:paraId="7EE71451" w14:textId="77777777" w:rsidR="003F0C96" w:rsidRPr="00965B8A" w:rsidRDefault="003F0C96" w:rsidP="002C7E8D">
            <w:pPr>
              <w:suppressAutoHyphens/>
              <w:jc w:val="both"/>
              <w:rPr>
                <w:rFonts w:ascii="Arial" w:hAnsi="Arial" w:cs="Arial"/>
                <w:color w:val="000000"/>
                <w:kern w:val="1"/>
                <w:sz w:val="14"/>
                <w:szCs w:val="14"/>
              </w:rPr>
            </w:pPr>
          </w:p>
          <w:p w14:paraId="02036802"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65B8A">
              <w:rPr>
                <w:rFonts w:ascii="Arial" w:hAnsi="Arial" w:cs="Arial"/>
                <w:i/>
                <w:color w:val="000000"/>
                <w:kern w:val="1"/>
                <w:sz w:val="14"/>
                <w:szCs w:val="14"/>
              </w:rPr>
              <w:t>g</w:t>
            </w:r>
            <w:r w:rsidRPr="00965B8A">
              <w:rPr>
                <w:rFonts w:ascii="Arial" w:hAnsi="Arial" w:cs="Arial"/>
                <w:color w:val="000000"/>
                <w:kern w:val="1"/>
                <w:sz w:val="14"/>
                <w:szCs w:val="14"/>
              </w:rPr>
              <w:t xml:space="preserve">); </w:t>
            </w:r>
          </w:p>
          <w:p w14:paraId="57B9BC83" w14:textId="77777777" w:rsidR="003F0C96" w:rsidRPr="00965B8A" w:rsidRDefault="003F0C96" w:rsidP="002C7E8D">
            <w:pPr>
              <w:suppressAutoHyphens/>
              <w:ind w:left="284" w:hanging="284"/>
              <w:jc w:val="both"/>
              <w:rPr>
                <w:rFonts w:ascii="Arial" w:hAnsi="Arial" w:cs="Arial"/>
                <w:color w:val="000000"/>
                <w:kern w:val="1"/>
                <w:sz w:val="14"/>
                <w:szCs w:val="14"/>
              </w:rPr>
            </w:pPr>
          </w:p>
          <w:p w14:paraId="0B81D8BE"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64B1C4" w14:textId="77777777" w:rsidR="003F0C96" w:rsidRPr="00965B8A" w:rsidRDefault="003F0C96" w:rsidP="002C7E8D">
            <w:pPr>
              <w:suppressAutoHyphens/>
              <w:ind w:left="284" w:hanging="284"/>
              <w:jc w:val="both"/>
              <w:rPr>
                <w:rFonts w:ascii="Arial" w:hAnsi="Arial" w:cs="Arial"/>
                <w:color w:val="000000"/>
                <w:kern w:val="1"/>
                <w:sz w:val="14"/>
                <w:szCs w:val="14"/>
              </w:rPr>
            </w:pPr>
          </w:p>
          <w:p w14:paraId="25045D48"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lastRenderedPageBreak/>
              <w:t>ha violato il divieto di intestazione fiduciaria di cui all'</w:t>
            </w:r>
            <w:r w:rsidRPr="00965B8A">
              <w:rPr>
                <w:rFonts w:ascii="Arial" w:eastAsia="font1146" w:hAnsi="Arial" w:cs="Arial"/>
                <w:color w:val="000000"/>
                <w:kern w:val="1"/>
                <w:sz w:val="14"/>
                <w:szCs w:val="14"/>
              </w:rPr>
              <w:t xml:space="preserve">articolo 17 della legge 19 marzo 1990, n. 55 </w:t>
            </w: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h</w:t>
            </w:r>
            <w:r w:rsidRPr="00965B8A">
              <w:rPr>
                <w:rFonts w:ascii="Arial" w:hAnsi="Arial" w:cs="Arial"/>
                <w:color w:val="000000"/>
                <w:kern w:val="1"/>
                <w:sz w:val="14"/>
                <w:szCs w:val="14"/>
              </w:rPr>
              <w:t xml:space="preserve">)? </w:t>
            </w:r>
          </w:p>
          <w:p w14:paraId="337B6C06"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20EBE5FE"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In caso </w:t>
            </w:r>
            <w:proofErr w:type="gramStart"/>
            <w:r w:rsidRPr="00965B8A">
              <w:rPr>
                <w:rFonts w:ascii="Arial" w:eastAsia="Calibri" w:hAnsi="Arial" w:cs="Arial"/>
                <w:color w:val="000000"/>
                <w:kern w:val="1"/>
                <w:sz w:val="14"/>
                <w:szCs w:val="14"/>
                <w:lang w:bidi="it-IT"/>
              </w:rPr>
              <w:t>affermativo  :</w:t>
            </w:r>
            <w:proofErr w:type="gramEnd"/>
          </w:p>
          <w:p w14:paraId="14E30383"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indicare la data dell’accertamento definitivo e l’autorità o organismo di emanazione:</w:t>
            </w:r>
          </w:p>
          <w:p w14:paraId="640A81F1" w14:textId="77777777" w:rsidR="003F0C96" w:rsidRPr="00965B8A" w:rsidRDefault="003F0C96" w:rsidP="002C7E8D">
            <w:pPr>
              <w:suppressAutoHyphens/>
              <w:ind w:left="284" w:hanging="284"/>
              <w:jc w:val="both"/>
              <w:rPr>
                <w:rFonts w:ascii="Arial" w:hAnsi="Arial" w:cs="Arial"/>
                <w:color w:val="000000"/>
                <w:kern w:val="1"/>
                <w:sz w:val="14"/>
                <w:szCs w:val="14"/>
              </w:rPr>
            </w:pPr>
          </w:p>
          <w:p w14:paraId="0227F417"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xml:space="preserve">- la violazione è stata </w:t>
            </w:r>
            <w:proofErr w:type="gramStart"/>
            <w:r w:rsidRPr="00965B8A">
              <w:rPr>
                <w:rFonts w:ascii="Arial" w:hAnsi="Arial" w:cs="Arial"/>
                <w:color w:val="000000"/>
                <w:kern w:val="1"/>
                <w:sz w:val="14"/>
                <w:szCs w:val="14"/>
              </w:rPr>
              <w:t>rimossa ?</w:t>
            </w:r>
            <w:proofErr w:type="gramEnd"/>
          </w:p>
          <w:p w14:paraId="51CBBB4B" w14:textId="77777777" w:rsidR="003F0C96" w:rsidRPr="00965B8A" w:rsidRDefault="003F0C96" w:rsidP="002C7E8D">
            <w:pPr>
              <w:suppressAutoHyphens/>
              <w:ind w:left="284" w:hanging="284"/>
              <w:jc w:val="both"/>
              <w:rPr>
                <w:rFonts w:ascii="Arial" w:hAnsi="Arial" w:cs="Arial"/>
                <w:color w:val="000000"/>
                <w:kern w:val="1"/>
                <w:sz w:val="14"/>
                <w:szCs w:val="14"/>
              </w:rPr>
            </w:pPr>
          </w:p>
          <w:p w14:paraId="0FDD1B25"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671E54" w14:textId="77777777" w:rsidR="003F0C96" w:rsidRPr="00965B8A" w:rsidRDefault="003F0C96" w:rsidP="002C7E8D">
            <w:pPr>
              <w:suppressAutoHyphens/>
              <w:ind w:left="284" w:hanging="284"/>
              <w:jc w:val="both"/>
              <w:rPr>
                <w:rFonts w:ascii="Arial" w:hAnsi="Arial" w:cs="Arial"/>
                <w:color w:val="000000"/>
                <w:kern w:val="1"/>
                <w:sz w:val="14"/>
                <w:szCs w:val="14"/>
              </w:rPr>
            </w:pPr>
          </w:p>
          <w:p w14:paraId="7F0345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B968F71" w14:textId="77777777" w:rsidR="003F0C96" w:rsidRPr="00965B8A" w:rsidRDefault="003F0C96" w:rsidP="002C7E8D">
            <w:pPr>
              <w:suppressAutoHyphens/>
              <w:ind w:left="284" w:hanging="284"/>
              <w:jc w:val="both"/>
              <w:rPr>
                <w:rFonts w:ascii="Arial" w:hAnsi="Arial" w:cs="Arial"/>
                <w:color w:val="000000"/>
                <w:kern w:val="1"/>
                <w:sz w:val="14"/>
                <w:szCs w:val="14"/>
              </w:rPr>
            </w:pPr>
          </w:p>
          <w:p w14:paraId="1A09B599" w14:textId="77777777" w:rsidR="003F0C96" w:rsidRPr="00965B8A" w:rsidRDefault="003F0C96" w:rsidP="002C7E8D">
            <w:pPr>
              <w:suppressAutoHyphens/>
              <w:ind w:left="284" w:hanging="284"/>
              <w:jc w:val="both"/>
              <w:rPr>
                <w:rFonts w:ascii="Arial" w:hAnsi="Arial" w:cs="Arial"/>
                <w:color w:val="000000"/>
                <w:kern w:val="1"/>
                <w:sz w:val="14"/>
                <w:szCs w:val="14"/>
              </w:rPr>
            </w:pPr>
          </w:p>
          <w:p w14:paraId="0188765E"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31A812" w14:textId="77777777" w:rsidR="003F0C96" w:rsidRPr="00965B8A" w:rsidRDefault="003F0C96" w:rsidP="002C7E8D">
            <w:pPr>
              <w:suppressAutoHyphens/>
              <w:ind w:left="284" w:hanging="284"/>
              <w:jc w:val="both"/>
              <w:rPr>
                <w:rFonts w:ascii="Arial" w:hAnsi="Arial" w:cs="Arial"/>
                <w:color w:val="000000"/>
                <w:kern w:val="1"/>
                <w:sz w:val="14"/>
                <w:szCs w:val="14"/>
              </w:rPr>
            </w:pPr>
          </w:p>
          <w:p w14:paraId="6B09B605" w14:textId="77777777" w:rsidR="003F0C96" w:rsidRPr="00965B8A" w:rsidRDefault="003F0C96" w:rsidP="002C7E8D">
            <w:pPr>
              <w:numPr>
                <w:ilvl w:val="0"/>
                <w:numId w:val="26"/>
              </w:numPr>
              <w:suppressAutoHyphens/>
              <w:spacing w:before="120" w:after="120"/>
              <w:jc w:val="both"/>
              <w:rPr>
                <w:rFonts w:ascii="Arial" w:hAnsi="Arial" w:cs="Arial"/>
                <w:color w:val="000000"/>
                <w:kern w:val="1"/>
                <w:sz w:val="14"/>
                <w:szCs w:val="14"/>
              </w:rPr>
            </w:pPr>
            <w:r w:rsidRPr="00965B8A">
              <w:rPr>
                <w:rFonts w:ascii="Arial" w:hAnsi="Arial" w:cs="Arial"/>
                <w:color w:val="000000"/>
                <w:kern w:val="1"/>
                <w:sz w:val="14"/>
                <w:szCs w:val="14"/>
              </w:rPr>
              <w:t>è in regola con le norme che disciplinano il diritto al lavoro dei disabili di cui all</w:t>
            </w:r>
            <w:hyperlink r:id="rId19" w:anchor="17" w:history="1">
              <w:r w:rsidRPr="00965B8A">
                <w:rPr>
                  <w:rFonts w:ascii="Arial" w:eastAsia="font1146" w:hAnsi="Arial" w:cs="Arial"/>
                  <w:color w:val="000000"/>
                  <w:kern w:val="1"/>
                  <w:sz w:val="14"/>
                  <w:szCs w:val="14"/>
                </w:rPr>
                <w:t>a legge 12 marzo 1999, n. 68</w:t>
              </w:r>
            </w:hyperlink>
          </w:p>
          <w:p w14:paraId="6E98D061" w14:textId="77777777" w:rsidR="003F0C96" w:rsidRPr="00965B8A" w:rsidRDefault="003F0C96" w:rsidP="002C7E8D">
            <w:pPr>
              <w:suppressAutoHyphens/>
              <w:ind w:left="284"/>
              <w:jc w:val="both"/>
              <w:rPr>
                <w:rFonts w:eastAsia="font1146"/>
                <w:color w:val="000000"/>
                <w:kern w:val="1"/>
                <w:sz w:val="24"/>
                <w:szCs w:val="24"/>
              </w:rPr>
            </w:pPr>
            <w:r w:rsidRPr="00965B8A">
              <w:rPr>
                <w:rFonts w:ascii="Arial" w:hAnsi="Arial" w:cs="Arial"/>
                <w:color w:val="000000"/>
                <w:kern w:val="1"/>
                <w:sz w:val="14"/>
                <w:szCs w:val="14"/>
              </w:rPr>
              <w:t xml:space="preserve">(Articolo 80, comma 5, lettera </w:t>
            </w:r>
            <w:r w:rsidRPr="00965B8A">
              <w:rPr>
                <w:rFonts w:ascii="Arial" w:hAnsi="Arial" w:cs="Arial"/>
                <w:i/>
                <w:color w:val="000000"/>
                <w:kern w:val="1"/>
                <w:sz w:val="14"/>
                <w:szCs w:val="14"/>
              </w:rPr>
              <w:t>i</w:t>
            </w:r>
            <w:r w:rsidRPr="00965B8A">
              <w:rPr>
                <w:rFonts w:ascii="Arial" w:hAnsi="Arial" w:cs="Arial"/>
                <w:color w:val="000000"/>
                <w:kern w:val="1"/>
                <w:sz w:val="14"/>
                <w:szCs w:val="14"/>
              </w:rPr>
              <w:t xml:space="preserve">); </w:t>
            </w:r>
          </w:p>
          <w:p w14:paraId="777F0F19" w14:textId="77777777" w:rsidR="003F0C96" w:rsidRPr="00965B8A" w:rsidRDefault="003F0C96" w:rsidP="002C7E8D">
            <w:pPr>
              <w:suppressAutoHyphens/>
              <w:ind w:left="284" w:hanging="284"/>
              <w:jc w:val="both"/>
              <w:rPr>
                <w:rFonts w:eastAsia="font1146"/>
                <w:color w:val="000000"/>
                <w:kern w:val="1"/>
                <w:sz w:val="24"/>
                <w:szCs w:val="24"/>
              </w:rPr>
            </w:pPr>
          </w:p>
          <w:p w14:paraId="607327A5" w14:textId="77777777" w:rsidR="003F0C96" w:rsidRPr="00965B8A" w:rsidRDefault="003F0C96" w:rsidP="002C7E8D">
            <w:pPr>
              <w:suppressAutoHyphens/>
              <w:jc w:val="both"/>
              <w:rPr>
                <w:rFonts w:ascii="Arial" w:hAnsi="Arial" w:cs="Arial"/>
                <w:color w:val="000000"/>
                <w:kern w:val="1"/>
                <w:sz w:val="14"/>
                <w:szCs w:val="14"/>
              </w:rPr>
            </w:pPr>
          </w:p>
          <w:p w14:paraId="3CC4BEA2" w14:textId="77777777" w:rsidR="003F0C96" w:rsidRPr="00965B8A" w:rsidRDefault="003F0C96" w:rsidP="002C7E8D">
            <w:pPr>
              <w:suppressAutoHyphens/>
              <w:jc w:val="both"/>
              <w:rPr>
                <w:rFonts w:ascii="Arial" w:hAnsi="Arial" w:cs="Arial"/>
                <w:color w:val="000000"/>
                <w:kern w:val="1"/>
                <w:sz w:val="14"/>
                <w:szCs w:val="14"/>
              </w:rPr>
            </w:pPr>
          </w:p>
          <w:p w14:paraId="62D21096" w14:textId="77777777" w:rsidR="003F0C96" w:rsidRPr="00965B8A" w:rsidRDefault="003F0C96" w:rsidP="002C7E8D">
            <w:pPr>
              <w:suppressAutoHyphens/>
              <w:jc w:val="both"/>
              <w:rPr>
                <w:rFonts w:ascii="Arial" w:hAnsi="Arial" w:cs="Arial"/>
                <w:color w:val="000000"/>
                <w:kern w:val="1"/>
                <w:sz w:val="14"/>
                <w:szCs w:val="14"/>
              </w:rPr>
            </w:pPr>
          </w:p>
          <w:p w14:paraId="2FD32C20" w14:textId="77777777" w:rsidR="003F0C96" w:rsidRPr="00965B8A" w:rsidRDefault="003F0C96" w:rsidP="002C7E8D">
            <w:pPr>
              <w:suppressAutoHyphens/>
              <w:jc w:val="both"/>
              <w:rPr>
                <w:rFonts w:ascii="Arial" w:hAnsi="Arial" w:cs="Arial"/>
                <w:color w:val="000000"/>
                <w:kern w:val="1"/>
                <w:sz w:val="14"/>
                <w:szCs w:val="14"/>
              </w:rPr>
            </w:pPr>
          </w:p>
          <w:p w14:paraId="5350951A" w14:textId="77777777" w:rsidR="003F0C96" w:rsidRPr="00965B8A" w:rsidRDefault="003F0C96" w:rsidP="002C7E8D">
            <w:pPr>
              <w:suppressAutoHyphens/>
              <w:jc w:val="both"/>
              <w:rPr>
                <w:rFonts w:ascii="Arial" w:hAnsi="Arial" w:cs="Arial"/>
                <w:color w:val="000000"/>
                <w:kern w:val="1"/>
                <w:sz w:val="14"/>
                <w:szCs w:val="14"/>
              </w:rPr>
            </w:pPr>
          </w:p>
          <w:p w14:paraId="5574D93D" w14:textId="77777777" w:rsidR="003F0C96" w:rsidRPr="00965B8A" w:rsidRDefault="003F0C96" w:rsidP="002C7E8D">
            <w:pPr>
              <w:suppressAutoHyphens/>
              <w:jc w:val="both"/>
              <w:rPr>
                <w:rFonts w:ascii="Arial" w:hAnsi="Arial" w:cs="Arial"/>
                <w:color w:val="000000"/>
                <w:kern w:val="1"/>
                <w:sz w:val="14"/>
                <w:szCs w:val="14"/>
              </w:rPr>
            </w:pPr>
          </w:p>
          <w:p w14:paraId="7EBEEE58" w14:textId="77777777" w:rsidR="003F0C96" w:rsidRPr="00965B8A" w:rsidRDefault="003F0C96" w:rsidP="002C7E8D">
            <w:pPr>
              <w:suppressAutoHyphens/>
              <w:jc w:val="both"/>
              <w:rPr>
                <w:rFonts w:ascii="Arial" w:hAnsi="Arial" w:cs="Arial"/>
                <w:color w:val="000000"/>
                <w:kern w:val="1"/>
                <w:sz w:val="14"/>
                <w:szCs w:val="14"/>
              </w:rPr>
            </w:pPr>
          </w:p>
          <w:p w14:paraId="7DCAA977" w14:textId="77777777" w:rsidR="003F0C96" w:rsidRPr="00965B8A" w:rsidRDefault="003F0C96" w:rsidP="002C7E8D">
            <w:pPr>
              <w:suppressAutoHyphens/>
              <w:jc w:val="both"/>
              <w:rPr>
                <w:rFonts w:ascii="Arial" w:hAnsi="Arial" w:cs="Arial"/>
                <w:color w:val="000000"/>
                <w:kern w:val="1"/>
                <w:sz w:val="14"/>
                <w:szCs w:val="14"/>
              </w:rPr>
            </w:pPr>
          </w:p>
          <w:p w14:paraId="62D4320A" w14:textId="77777777" w:rsidR="003F0C96" w:rsidRPr="00965B8A" w:rsidRDefault="003F0C96" w:rsidP="002C7E8D">
            <w:pPr>
              <w:numPr>
                <w:ilvl w:val="0"/>
                <w:numId w:val="26"/>
              </w:numPr>
              <w:suppressAutoHyphens/>
              <w:spacing w:before="120" w:after="120"/>
              <w:ind w:left="304" w:hanging="304"/>
              <w:jc w:val="both"/>
              <w:rPr>
                <w:rFonts w:ascii="Arial" w:hAnsi="Arial" w:cs="Arial"/>
                <w:color w:val="000000"/>
                <w:kern w:val="1"/>
                <w:sz w:val="14"/>
                <w:szCs w:val="14"/>
              </w:rPr>
            </w:pPr>
            <w:r w:rsidRPr="00965B8A">
              <w:rPr>
                <w:rFonts w:ascii="Arial" w:hAnsi="Arial" w:cs="Arial"/>
                <w:color w:val="000000"/>
                <w:kern w:val="1"/>
                <w:sz w:val="14"/>
                <w:szCs w:val="14"/>
              </w:rPr>
              <w:t xml:space="preserve">è stato vittima dei reati previsti e puniti dagli </w:t>
            </w:r>
            <w:hyperlink r:id="rId20" w:anchor="317" w:history="1">
              <w:r w:rsidRPr="00965B8A">
                <w:rPr>
                  <w:rFonts w:ascii="Arial" w:eastAsia="font1146" w:hAnsi="Arial" w:cs="Arial"/>
                  <w:color w:val="000000"/>
                  <w:kern w:val="1"/>
                  <w:sz w:val="14"/>
                  <w:szCs w:val="14"/>
                </w:rPr>
                <w:t>articoli 317</w:t>
              </w:r>
            </w:hyperlink>
            <w:r w:rsidRPr="00965B8A">
              <w:rPr>
                <w:rFonts w:ascii="Arial" w:hAnsi="Arial" w:cs="Arial"/>
                <w:color w:val="000000"/>
                <w:kern w:val="1"/>
                <w:sz w:val="14"/>
                <w:szCs w:val="14"/>
              </w:rPr>
              <w:t xml:space="preserve"> e </w:t>
            </w:r>
            <w:hyperlink r:id="rId21" w:anchor="629" w:history="1">
              <w:r w:rsidRPr="00965B8A">
                <w:rPr>
                  <w:rFonts w:ascii="Arial" w:eastAsia="font1146" w:hAnsi="Arial" w:cs="Arial"/>
                  <w:color w:val="000000"/>
                  <w:kern w:val="1"/>
                  <w:sz w:val="14"/>
                  <w:szCs w:val="14"/>
                </w:rPr>
                <w:t>629 del codice penale</w:t>
              </w:r>
            </w:hyperlink>
            <w:r w:rsidRPr="00965B8A">
              <w:rPr>
                <w:rFonts w:ascii="Arial" w:hAnsi="Arial" w:cs="Arial"/>
                <w:color w:val="000000"/>
                <w:kern w:val="1"/>
                <w:sz w:val="14"/>
                <w:szCs w:val="14"/>
              </w:rPr>
              <w:t xml:space="preserve"> aggravati ai sensi dell'articolo 7 del decreto-legge 13 maggio 1991, n. 152, convertito, con modificazioni, dalla legge 12 luglio 1991, n. 203?</w:t>
            </w:r>
          </w:p>
          <w:p w14:paraId="0190948F" w14:textId="77777777" w:rsidR="003F0C96" w:rsidRPr="00965B8A" w:rsidRDefault="003F0C96" w:rsidP="002C7E8D">
            <w:pPr>
              <w:suppressAutoHyphens/>
              <w:ind w:left="284" w:hanging="284"/>
              <w:jc w:val="both"/>
              <w:rPr>
                <w:rFonts w:ascii="Arial" w:hAnsi="Arial" w:cs="Arial"/>
                <w:color w:val="000000"/>
                <w:kern w:val="1"/>
                <w:sz w:val="14"/>
                <w:szCs w:val="14"/>
              </w:rPr>
            </w:pPr>
          </w:p>
          <w:p w14:paraId="229FED25"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In caso affermativo:</w:t>
            </w:r>
          </w:p>
          <w:p w14:paraId="6C596AF3" w14:textId="77777777" w:rsidR="003F0C96" w:rsidRPr="00965B8A" w:rsidRDefault="003F0C96" w:rsidP="002C7E8D">
            <w:pPr>
              <w:suppressAutoHyphens/>
              <w:ind w:left="284" w:hanging="284"/>
              <w:jc w:val="both"/>
              <w:rPr>
                <w:rFonts w:ascii="Arial" w:hAnsi="Arial" w:cs="Arial"/>
                <w:color w:val="000000"/>
                <w:kern w:val="1"/>
                <w:sz w:val="14"/>
                <w:szCs w:val="14"/>
              </w:rPr>
            </w:pPr>
          </w:p>
          <w:p w14:paraId="3D68CEB2"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ha denunciato i fatti all’autorità giudiziaria?</w:t>
            </w:r>
          </w:p>
          <w:p w14:paraId="78CE5FCC" w14:textId="77777777" w:rsidR="003F0C96" w:rsidRPr="00965B8A" w:rsidRDefault="003F0C96" w:rsidP="002C7E8D">
            <w:pPr>
              <w:suppressAutoHyphens/>
              <w:ind w:left="284" w:hanging="284"/>
              <w:jc w:val="both"/>
              <w:rPr>
                <w:rFonts w:ascii="Arial" w:hAnsi="Arial" w:cs="Arial"/>
                <w:color w:val="000000"/>
                <w:kern w:val="1"/>
                <w:sz w:val="14"/>
                <w:szCs w:val="14"/>
              </w:rPr>
            </w:pPr>
          </w:p>
          <w:p w14:paraId="203E0CD9" w14:textId="77777777" w:rsidR="003F0C96" w:rsidRPr="00965B8A" w:rsidRDefault="003F0C96" w:rsidP="002C7E8D">
            <w:pPr>
              <w:suppressAutoHyphens/>
              <w:ind w:left="284" w:hanging="284"/>
              <w:jc w:val="both"/>
              <w:rPr>
                <w:rFonts w:ascii="Arial" w:hAnsi="Arial" w:cs="Arial"/>
                <w:color w:val="000000"/>
                <w:kern w:val="1"/>
                <w:sz w:val="14"/>
                <w:szCs w:val="14"/>
              </w:rPr>
            </w:pPr>
            <w:r w:rsidRPr="00965B8A">
              <w:rPr>
                <w:rFonts w:ascii="Arial" w:hAnsi="Arial" w:cs="Arial"/>
                <w:color w:val="000000"/>
                <w:kern w:val="1"/>
                <w:sz w:val="14"/>
                <w:szCs w:val="14"/>
              </w:rPr>
              <w:t>- ricorrono i casi previsti all’articolo 4, primo comma, della Legge 24 novembre 1981, n. 689 (articolo 80, comma 5, lettera l</w:t>
            </w:r>
            <w:proofErr w:type="gramStart"/>
            <w:r w:rsidRPr="00965B8A">
              <w:rPr>
                <w:rFonts w:ascii="Arial" w:hAnsi="Arial" w:cs="Arial"/>
                <w:color w:val="000000"/>
                <w:kern w:val="1"/>
                <w:sz w:val="14"/>
                <w:szCs w:val="14"/>
              </w:rPr>
              <w:t>) ?</w:t>
            </w:r>
            <w:proofErr w:type="gramEnd"/>
            <w:r w:rsidRPr="00965B8A">
              <w:rPr>
                <w:rFonts w:ascii="Arial" w:hAnsi="Arial" w:cs="Arial"/>
                <w:color w:val="000000"/>
                <w:kern w:val="1"/>
                <w:sz w:val="14"/>
                <w:szCs w:val="14"/>
              </w:rPr>
              <w:t xml:space="preserve"> </w:t>
            </w:r>
          </w:p>
          <w:p w14:paraId="077F9E80" w14:textId="77777777" w:rsidR="003F0C96" w:rsidRPr="00965B8A" w:rsidRDefault="003F0C96" w:rsidP="002C7E8D">
            <w:pPr>
              <w:suppressAutoHyphens/>
              <w:ind w:left="284" w:hanging="284"/>
              <w:jc w:val="both"/>
              <w:rPr>
                <w:rFonts w:ascii="Arial" w:hAnsi="Arial" w:cs="Arial"/>
                <w:color w:val="000000"/>
                <w:kern w:val="1"/>
                <w:sz w:val="14"/>
                <w:szCs w:val="14"/>
              </w:rPr>
            </w:pPr>
          </w:p>
          <w:p w14:paraId="45F05AC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0D79308" w14:textId="77777777" w:rsidR="003F0C96" w:rsidRPr="00965B8A" w:rsidRDefault="003F0C96" w:rsidP="002C7E8D">
            <w:pPr>
              <w:suppressAutoHyphens/>
              <w:ind w:left="284" w:hanging="284"/>
              <w:jc w:val="both"/>
              <w:rPr>
                <w:rFonts w:ascii="Arial" w:hAnsi="Arial" w:cs="Arial"/>
                <w:color w:val="000000"/>
                <w:kern w:val="1"/>
                <w:sz w:val="14"/>
                <w:szCs w:val="14"/>
              </w:rPr>
            </w:pPr>
          </w:p>
          <w:p w14:paraId="593074B8" w14:textId="77777777" w:rsidR="003F0C96" w:rsidRPr="00965B8A" w:rsidRDefault="003F0C96" w:rsidP="002C7E8D">
            <w:pPr>
              <w:suppressAutoHyphens/>
              <w:ind w:left="284" w:hanging="284"/>
              <w:jc w:val="both"/>
              <w:rPr>
                <w:rFonts w:ascii="Arial" w:hAnsi="Arial" w:cs="Arial"/>
                <w:color w:val="000000"/>
                <w:kern w:val="1"/>
                <w:sz w:val="14"/>
                <w:szCs w:val="14"/>
              </w:rPr>
            </w:pPr>
          </w:p>
          <w:p w14:paraId="32FA9661" w14:textId="77777777" w:rsidR="003F0C96" w:rsidRPr="00965B8A" w:rsidRDefault="003F0C96" w:rsidP="002C7E8D">
            <w:pPr>
              <w:suppressAutoHyphens/>
              <w:ind w:left="284" w:hanging="284"/>
              <w:jc w:val="both"/>
              <w:rPr>
                <w:rFonts w:ascii="Arial" w:hAnsi="Arial" w:cs="Arial"/>
                <w:color w:val="000000"/>
                <w:kern w:val="1"/>
                <w:sz w:val="14"/>
                <w:szCs w:val="14"/>
              </w:rPr>
            </w:pPr>
          </w:p>
          <w:p w14:paraId="5267D16B" w14:textId="77777777" w:rsidR="003F0C96" w:rsidRPr="00965B8A" w:rsidRDefault="003F0C96" w:rsidP="002C7E8D">
            <w:pPr>
              <w:suppressAutoHyphens/>
              <w:ind w:left="284" w:hanging="284"/>
              <w:jc w:val="both"/>
              <w:rPr>
                <w:rFonts w:ascii="Arial" w:hAnsi="Arial" w:cs="Arial"/>
                <w:color w:val="000000"/>
                <w:kern w:val="1"/>
                <w:sz w:val="14"/>
                <w:szCs w:val="14"/>
              </w:rPr>
            </w:pPr>
          </w:p>
          <w:p w14:paraId="73D9C8F7" w14:textId="77777777" w:rsidR="003F0C96" w:rsidRPr="00965B8A" w:rsidRDefault="003F0C96" w:rsidP="002C7E8D">
            <w:pPr>
              <w:numPr>
                <w:ilvl w:val="0"/>
                <w:numId w:val="26"/>
              </w:numPr>
              <w:suppressAutoHyphens/>
              <w:spacing w:before="120" w:after="120"/>
              <w:ind w:left="304" w:hanging="304"/>
              <w:jc w:val="both"/>
              <w:rPr>
                <w:rFonts w:ascii="Arial" w:hAnsi="Arial" w:cs="Arial"/>
                <w:strike/>
                <w:color w:val="000000"/>
                <w:kern w:val="1"/>
                <w:sz w:val="14"/>
                <w:szCs w:val="14"/>
              </w:rPr>
            </w:pPr>
            <w:r w:rsidRPr="00965B8A">
              <w:rPr>
                <w:rFonts w:ascii="Arial" w:hAnsi="Arial" w:cs="Arial"/>
                <w:color w:val="000000"/>
                <w:kern w:val="1"/>
                <w:sz w:val="14"/>
                <w:szCs w:val="14"/>
              </w:rPr>
              <w:t>si trova rispetto ad un altro partecipante alla medesima procedura di affidamento, in una situazione di controllo di cui all'</w:t>
            </w:r>
            <w:hyperlink r:id="rId22" w:anchor="2359" w:history="1">
              <w:r w:rsidRPr="00965B8A">
                <w:rPr>
                  <w:rFonts w:ascii="Arial" w:eastAsia="font1146" w:hAnsi="Arial" w:cs="Arial"/>
                  <w:color w:val="000000"/>
                  <w:kern w:val="1"/>
                  <w:sz w:val="14"/>
                  <w:szCs w:val="14"/>
                </w:rPr>
                <w:t>articolo 2359 del codice civile</w:t>
              </w:r>
            </w:hyperlink>
            <w:r w:rsidRPr="00965B8A">
              <w:rPr>
                <w:rFonts w:ascii="Arial" w:hAnsi="Arial" w:cs="Arial"/>
                <w:color w:val="000000"/>
                <w:kern w:val="1"/>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F966F"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
          <w:p w14:paraId="5C3AC69C"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55E247E8"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64ED6512"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024B62EC" w14:textId="77777777" w:rsidR="003F0C96" w:rsidRPr="00965B8A" w:rsidRDefault="003F0C96" w:rsidP="002C7E8D">
            <w:pPr>
              <w:suppressAutoHyphens/>
              <w:spacing w:before="120" w:after="120"/>
              <w:jc w:val="both"/>
              <w:rPr>
                <w:rFonts w:ascii="Arial" w:eastAsia="Calibri" w:hAnsi="Arial" w:cs="Arial"/>
                <w:color w:val="000000"/>
                <w:kern w:val="1"/>
                <w:sz w:val="4"/>
                <w:szCs w:val="4"/>
                <w:lang w:bidi="it-IT"/>
              </w:rPr>
            </w:pPr>
          </w:p>
          <w:p w14:paraId="211EA31F"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2F649643"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0E54315"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364B660E"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0596F05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lastRenderedPageBreak/>
              <w:t>[ ]</w:t>
            </w:r>
            <w:proofErr w:type="gramEnd"/>
            <w:r w:rsidRPr="00965B8A">
              <w:rPr>
                <w:rFonts w:ascii="Arial" w:eastAsia="Calibri" w:hAnsi="Arial" w:cs="Arial"/>
                <w:color w:val="000000"/>
                <w:kern w:val="1"/>
                <w:sz w:val="14"/>
                <w:szCs w:val="14"/>
                <w:lang w:bidi="it-IT"/>
              </w:rPr>
              <w:t xml:space="preserve"> Sì [ ] No</w:t>
            </w:r>
            <w:r w:rsidRPr="00965B8A">
              <w:rPr>
                <w:rFonts w:ascii="Arial" w:eastAsia="Calibri" w:hAnsi="Arial" w:cs="Arial"/>
                <w:color w:val="000000"/>
                <w:kern w:val="1"/>
                <w:sz w:val="14"/>
                <w:szCs w:val="14"/>
                <w:lang w:bidi="it-IT"/>
              </w:rPr>
              <w:br/>
            </w:r>
          </w:p>
          <w:p w14:paraId="0A90125B" w14:textId="77777777" w:rsidR="003F0C96" w:rsidRPr="00965B8A" w:rsidRDefault="003F0C96" w:rsidP="002C7E8D">
            <w:pPr>
              <w:suppressAutoHyphens/>
              <w:ind w:left="284" w:hanging="284"/>
              <w:jc w:val="both"/>
              <w:rPr>
                <w:rFonts w:ascii="Arial" w:eastAsia="Calibri" w:hAnsi="Arial" w:cs="Arial"/>
                <w:color w:val="000000"/>
                <w:kern w:val="1"/>
                <w:sz w:val="14"/>
                <w:szCs w:val="14"/>
                <w:lang w:bidi="it-IT"/>
              </w:rPr>
            </w:pPr>
          </w:p>
          <w:p w14:paraId="541CD61E" w14:textId="77777777" w:rsidR="003F0C96" w:rsidRPr="00965B8A" w:rsidRDefault="003F0C96" w:rsidP="002C7E8D">
            <w:pPr>
              <w:suppressAutoHyphens/>
              <w:ind w:left="284" w:hanging="284"/>
              <w:jc w:val="both"/>
              <w:rPr>
                <w:rFonts w:ascii="Arial" w:eastAsia="Calibri" w:hAnsi="Arial" w:cs="Arial"/>
                <w:color w:val="000000"/>
                <w:kern w:val="1"/>
                <w:sz w:val="24"/>
                <w:szCs w:val="22"/>
                <w:lang w:bidi="it-IT"/>
              </w:rPr>
            </w:pPr>
            <w:r w:rsidRPr="00965B8A">
              <w:rPr>
                <w:rFonts w:ascii="Arial" w:eastAsia="Calibri" w:hAnsi="Arial" w:cs="Arial"/>
                <w:color w:val="000000"/>
                <w:kern w:val="1"/>
                <w:sz w:val="14"/>
                <w:szCs w:val="14"/>
                <w:lang w:bidi="it-IT"/>
              </w:rPr>
              <w:t>[………..…][……….…][……….…]</w:t>
            </w:r>
          </w:p>
          <w:p w14:paraId="714F2B6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05417EA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3CA41A3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7E8F8CFE"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6420EF9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E9590A2"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    [ ] Non è tenuto alla disciplina legge 68/1999</w:t>
            </w:r>
            <w:r w:rsidRPr="00965B8A">
              <w:rPr>
                <w:rFonts w:ascii="Arial" w:eastAsia="Calibri" w:hAnsi="Arial" w:cs="Arial"/>
                <w:color w:val="000000"/>
                <w:kern w:val="1"/>
                <w:sz w:val="14"/>
                <w:szCs w:val="14"/>
                <w:lang w:bidi="it-IT"/>
              </w:rPr>
              <w:br/>
              <w:t>Se la documentazione pertinente è disponibile elettronicamente, indicare: indirizzo web, autorità o organismo di emanazione, riferimento preciso della documentazione):</w:t>
            </w:r>
          </w:p>
          <w:p w14:paraId="2ADA89F1"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w:t>
            </w:r>
          </w:p>
          <w:p w14:paraId="1CEABC64"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Nel caso in cui l’operatore non è tenuto alla disciplina legge 68/1999 indicare le motivazioni:</w:t>
            </w:r>
          </w:p>
          <w:p w14:paraId="744A19FF"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 xml:space="preserve">(numero dipendenti e/o </w:t>
            </w:r>
            <w:proofErr w:type="gramStart"/>
            <w:r w:rsidRPr="00965B8A">
              <w:rPr>
                <w:rFonts w:ascii="Arial" w:eastAsia="Calibri" w:hAnsi="Arial" w:cs="Arial"/>
                <w:color w:val="000000"/>
                <w:kern w:val="1"/>
                <w:sz w:val="14"/>
                <w:szCs w:val="14"/>
                <w:lang w:bidi="it-IT"/>
              </w:rPr>
              <w:t>altro )</w:t>
            </w:r>
            <w:proofErr w:type="gramEnd"/>
            <w:r w:rsidRPr="00965B8A">
              <w:rPr>
                <w:rFonts w:ascii="Arial" w:eastAsia="Calibri" w:hAnsi="Arial" w:cs="Arial"/>
                <w:color w:val="000000"/>
                <w:kern w:val="1"/>
                <w:sz w:val="14"/>
                <w:szCs w:val="14"/>
                <w:lang w:bidi="it-IT"/>
              </w:rPr>
              <w:t xml:space="preserve"> [………..…][……….…][……….…]</w:t>
            </w:r>
          </w:p>
          <w:p w14:paraId="59D44B63" w14:textId="77777777" w:rsidR="003F0C96" w:rsidRPr="00965B8A" w:rsidRDefault="003F0C96" w:rsidP="002C7E8D">
            <w:pPr>
              <w:suppressAutoHyphens/>
              <w:spacing w:before="120" w:after="120"/>
              <w:rPr>
                <w:rFonts w:ascii="Arial" w:eastAsia="Calibri" w:hAnsi="Arial" w:cs="Arial"/>
                <w:color w:val="000000"/>
                <w:kern w:val="1"/>
                <w:sz w:val="4"/>
                <w:szCs w:val="4"/>
                <w:lang w:bidi="it-IT"/>
              </w:rPr>
            </w:pPr>
          </w:p>
          <w:p w14:paraId="405D09A1"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4C473835"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63443779" w14:textId="77777777" w:rsidR="003F0C96" w:rsidRPr="00965B8A" w:rsidRDefault="003F0C96" w:rsidP="002C7E8D">
            <w:pPr>
              <w:suppressAutoHyphens/>
              <w:spacing w:before="120" w:after="120"/>
              <w:rPr>
                <w:rFonts w:ascii="Arial" w:eastAsia="Calibri" w:hAnsi="Arial" w:cs="Arial"/>
                <w:color w:val="000000"/>
                <w:kern w:val="1"/>
                <w:sz w:val="24"/>
                <w:szCs w:val="22"/>
                <w:lang w:bidi="it-IT"/>
              </w:rPr>
            </w:pPr>
          </w:p>
          <w:p w14:paraId="4B10FE3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r w:rsidRPr="00965B8A">
              <w:rPr>
                <w:rFonts w:ascii="Arial" w:eastAsia="Calibri" w:hAnsi="Arial" w:cs="Arial"/>
                <w:color w:val="000000"/>
                <w:kern w:val="1"/>
                <w:sz w:val="14"/>
                <w:szCs w:val="14"/>
                <w:lang w:bidi="it-IT"/>
              </w:rPr>
              <w:br/>
            </w:r>
          </w:p>
          <w:p w14:paraId="65F554FA"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p w14:paraId="0FC9E23A" w14:textId="77777777" w:rsidR="003F0C96" w:rsidRPr="00965B8A" w:rsidRDefault="003F0C96" w:rsidP="002C7E8D">
            <w:pPr>
              <w:suppressAutoHyphens/>
              <w:spacing w:before="120" w:after="120"/>
              <w:jc w:val="both"/>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t>Se la documentazione pertinente è disponibile elettronicamente, indicare: indirizzo web, autorità o organismo di emanazione, riferimento preciso della documentazione):</w:t>
            </w:r>
          </w:p>
          <w:p w14:paraId="4EF871A8" w14:textId="77777777" w:rsidR="003F0C96" w:rsidRPr="00965B8A" w:rsidRDefault="003F0C96" w:rsidP="002C7E8D">
            <w:pPr>
              <w:suppressAutoHyphens/>
              <w:spacing w:before="120" w:after="120"/>
              <w:jc w:val="both"/>
              <w:rPr>
                <w:rFonts w:ascii="Arial" w:eastAsia="Calibri" w:hAnsi="Arial" w:cs="Arial"/>
                <w:strike/>
                <w:color w:val="000000"/>
                <w:kern w:val="1"/>
                <w:sz w:val="15"/>
                <w:szCs w:val="15"/>
                <w:lang w:bidi="it-IT"/>
              </w:rPr>
            </w:pPr>
            <w:r w:rsidRPr="00965B8A">
              <w:rPr>
                <w:rFonts w:ascii="Arial" w:eastAsia="Calibri" w:hAnsi="Arial" w:cs="Arial"/>
                <w:color w:val="000000"/>
                <w:kern w:val="1"/>
                <w:sz w:val="14"/>
                <w:szCs w:val="14"/>
                <w:lang w:bidi="it-IT"/>
              </w:rPr>
              <w:t>[………..…][……….…][……….…]</w:t>
            </w:r>
          </w:p>
          <w:p w14:paraId="2C2D28C7" w14:textId="77777777" w:rsidR="003F0C96" w:rsidRPr="00965B8A" w:rsidRDefault="003F0C96" w:rsidP="002C7E8D">
            <w:pPr>
              <w:suppressAutoHyphens/>
              <w:spacing w:before="120" w:after="120"/>
              <w:rPr>
                <w:rFonts w:ascii="Arial" w:eastAsia="Calibri" w:hAnsi="Arial" w:cs="Arial"/>
                <w:color w:val="000000"/>
                <w:kern w:val="1"/>
                <w:sz w:val="14"/>
                <w:szCs w:val="14"/>
                <w:lang w:bidi="it-IT"/>
              </w:rPr>
            </w:pPr>
          </w:p>
          <w:p w14:paraId="5B821F9A" w14:textId="77777777" w:rsidR="003F0C96" w:rsidRPr="00965B8A" w:rsidRDefault="003F0C96" w:rsidP="002C7E8D">
            <w:pPr>
              <w:suppressAutoHyphens/>
              <w:spacing w:before="120" w:after="120"/>
              <w:rPr>
                <w:rFonts w:eastAsia="Calibri"/>
                <w:color w:val="000000"/>
                <w:kern w:val="1"/>
                <w:sz w:val="24"/>
                <w:szCs w:val="22"/>
                <w:lang w:bidi="it-IT"/>
              </w:rPr>
            </w:pPr>
            <w:proofErr w:type="gramStart"/>
            <w:r w:rsidRPr="00965B8A">
              <w:rPr>
                <w:rFonts w:ascii="Arial" w:eastAsia="Calibri" w:hAnsi="Arial" w:cs="Arial"/>
                <w:color w:val="000000"/>
                <w:kern w:val="1"/>
                <w:sz w:val="14"/>
                <w:szCs w:val="14"/>
                <w:lang w:bidi="it-IT"/>
              </w:rPr>
              <w:t>[ ]</w:t>
            </w:r>
            <w:proofErr w:type="gramEnd"/>
            <w:r w:rsidRPr="00965B8A">
              <w:rPr>
                <w:rFonts w:ascii="Arial" w:eastAsia="Calibri" w:hAnsi="Arial" w:cs="Arial"/>
                <w:color w:val="000000"/>
                <w:kern w:val="1"/>
                <w:sz w:val="14"/>
                <w:szCs w:val="14"/>
                <w:lang w:bidi="it-IT"/>
              </w:rPr>
              <w:t xml:space="preserve"> Sì [ ] No</w:t>
            </w:r>
          </w:p>
        </w:tc>
      </w:tr>
      <w:tr w:rsidR="003F0C96" w:rsidRPr="00965B8A" w14:paraId="46D7941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D3F87" w14:textId="77777777" w:rsidR="003F0C96" w:rsidRPr="00965B8A" w:rsidRDefault="003F0C96" w:rsidP="002C7E8D">
            <w:pPr>
              <w:numPr>
                <w:ilvl w:val="0"/>
                <w:numId w:val="26"/>
              </w:numPr>
              <w:suppressAutoHyphens/>
              <w:spacing w:before="120" w:after="120"/>
              <w:rPr>
                <w:rFonts w:ascii="Arial" w:eastAsia="Calibri" w:hAnsi="Arial" w:cs="Arial"/>
                <w:color w:val="000000"/>
                <w:kern w:val="1"/>
                <w:sz w:val="14"/>
                <w:szCs w:val="14"/>
                <w:lang w:bidi="it-IT"/>
              </w:rPr>
            </w:pPr>
            <w:r w:rsidRPr="00965B8A">
              <w:rPr>
                <w:rFonts w:ascii="Arial" w:eastAsia="Calibri" w:hAnsi="Arial" w:cs="Arial"/>
                <w:color w:val="000000"/>
                <w:kern w:val="1"/>
                <w:sz w:val="14"/>
                <w:szCs w:val="14"/>
                <w:lang w:bidi="it-IT"/>
              </w:rPr>
              <w:lastRenderedPageBreak/>
              <w:t xml:space="preserve">L’operatore </w:t>
            </w:r>
            <w:proofErr w:type="gramStart"/>
            <w:r w:rsidRPr="00965B8A">
              <w:rPr>
                <w:rFonts w:ascii="Arial" w:eastAsia="Calibri" w:hAnsi="Arial" w:cs="Arial"/>
                <w:color w:val="000000"/>
                <w:kern w:val="1"/>
                <w:sz w:val="14"/>
                <w:szCs w:val="14"/>
                <w:lang w:bidi="it-IT"/>
              </w:rPr>
              <w:t>economico  si</w:t>
            </w:r>
            <w:proofErr w:type="gramEnd"/>
            <w:r w:rsidRPr="00965B8A">
              <w:rPr>
                <w:rFonts w:ascii="Arial" w:eastAsia="Calibri" w:hAnsi="Arial" w:cs="Arial"/>
                <w:color w:val="000000"/>
                <w:kern w:val="1"/>
                <w:sz w:val="14"/>
                <w:szCs w:val="14"/>
                <w:lang w:bidi="it-IT"/>
              </w:rPr>
              <w:t xml:space="preserve"> trova nella condizione prevista dall’art. 53 comma 16-ter del </w:t>
            </w:r>
            <w:proofErr w:type="spellStart"/>
            <w:r w:rsidRPr="00965B8A">
              <w:rPr>
                <w:rFonts w:ascii="Arial" w:eastAsia="Calibri" w:hAnsi="Arial" w:cs="Arial"/>
                <w:color w:val="000000"/>
                <w:kern w:val="1"/>
                <w:sz w:val="14"/>
                <w:szCs w:val="14"/>
                <w:lang w:bidi="it-IT"/>
              </w:rPr>
              <w:t>D.Lgs.</w:t>
            </w:r>
            <w:proofErr w:type="spellEnd"/>
            <w:r w:rsidRPr="00965B8A">
              <w:rPr>
                <w:rFonts w:ascii="Arial" w:eastAsia="Calibri" w:hAnsi="Arial" w:cs="Arial"/>
                <w:color w:val="000000"/>
                <w:kern w:val="1"/>
                <w:sz w:val="14"/>
                <w:szCs w:val="14"/>
                <w:lang w:bidi="it-IT"/>
              </w:rPr>
              <w:t xml:space="preserve"> 165/2001 (</w:t>
            </w:r>
            <w:proofErr w:type="spellStart"/>
            <w:r w:rsidRPr="00965B8A">
              <w:rPr>
                <w:rFonts w:ascii="Arial" w:eastAsia="Calibri" w:hAnsi="Arial" w:cs="Arial"/>
                <w:color w:val="000000"/>
                <w:kern w:val="1"/>
                <w:sz w:val="14"/>
                <w:szCs w:val="14"/>
                <w:lang w:bidi="it-IT"/>
              </w:rPr>
              <w:t>pantouflage</w:t>
            </w:r>
            <w:proofErr w:type="spellEnd"/>
            <w:r w:rsidRPr="00965B8A">
              <w:rPr>
                <w:rFonts w:ascii="Arial" w:eastAsia="Calibri" w:hAnsi="Arial" w:cs="Arial"/>
                <w:color w:val="000000"/>
                <w:kern w:val="1"/>
                <w:sz w:val="14"/>
                <w:szCs w:val="14"/>
                <w:lang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sidRPr="00965B8A">
              <w:rPr>
                <w:rFonts w:ascii="Arial" w:eastAsia="Calibri" w:hAnsi="Arial" w:cs="Arial"/>
                <w:color w:val="000000"/>
                <w:kern w:val="1"/>
                <w:sz w:val="14"/>
                <w:szCs w:val="14"/>
                <w:lang w:bidi="it-IT"/>
              </w:rPr>
              <w:t>economico ?</w:t>
            </w:r>
            <w:proofErr w:type="gramEnd"/>
            <w:r w:rsidRPr="00965B8A">
              <w:rPr>
                <w:rFonts w:ascii="Arial" w:eastAsia="Calibri" w:hAnsi="Arial" w:cs="Arial"/>
                <w:color w:val="000000"/>
                <w:kern w:val="1"/>
                <w:sz w:val="14"/>
                <w:szCs w:val="14"/>
                <w:lang w:bidi="it-IT"/>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CAF8B4"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proofErr w:type="gramStart"/>
            <w:r w:rsidRPr="00965B8A">
              <w:rPr>
                <w:rFonts w:ascii="Arial" w:eastAsia="Calibri" w:hAnsi="Arial" w:cs="Arial"/>
                <w:color w:val="000000"/>
                <w:kern w:val="1"/>
                <w:sz w:val="15"/>
                <w:szCs w:val="15"/>
                <w:lang w:bidi="it-IT"/>
              </w:rPr>
              <w:t>[ ]</w:t>
            </w:r>
            <w:proofErr w:type="gramEnd"/>
            <w:r w:rsidRPr="00965B8A">
              <w:rPr>
                <w:rFonts w:ascii="Arial" w:eastAsia="Calibri" w:hAnsi="Arial" w:cs="Arial"/>
                <w:color w:val="000000"/>
                <w:kern w:val="1"/>
                <w:sz w:val="15"/>
                <w:szCs w:val="15"/>
                <w:lang w:bidi="it-IT"/>
              </w:rPr>
              <w:t xml:space="preserve"> Sì [ ] No</w:t>
            </w:r>
          </w:p>
          <w:p w14:paraId="65B40959"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 </w:t>
            </w:r>
          </w:p>
        </w:tc>
      </w:tr>
    </w:tbl>
    <w:p w14:paraId="575A153E"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35EDDD44"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014E4935"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335B1F04"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9C1AF1A"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266744D6"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62C8935E"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3CA5DE2"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45806DAF" w14:textId="77777777" w:rsidR="003F0C96" w:rsidRPr="00965B8A" w:rsidRDefault="003F0C96" w:rsidP="003F0C96">
      <w:pPr>
        <w:autoSpaceDE w:val="0"/>
        <w:autoSpaceDN w:val="0"/>
        <w:adjustRightInd w:val="0"/>
        <w:rPr>
          <w:rFonts w:ascii="DejaVuSerifCondensed" w:hAnsi="DejaVuSerifCondensed" w:cs="DejaVuSerifCondensed"/>
          <w:sz w:val="22"/>
          <w:szCs w:val="22"/>
        </w:rPr>
      </w:pPr>
    </w:p>
    <w:p w14:paraId="6AFCB075" w14:textId="77777777" w:rsidR="003F0C96" w:rsidRPr="00965B8A" w:rsidRDefault="003F0C96" w:rsidP="003F0C96">
      <w:pPr>
        <w:suppressAutoHyphens/>
        <w:spacing w:before="120" w:after="120"/>
        <w:jc w:val="center"/>
        <w:rPr>
          <w:rFonts w:ascii="Arial" w:eastAsia="Calibri" w:hAnsi="Arial" w:cs="Arial"/>
          <w:color w:val="00000A"/>
          <w:kern w:val="1"/>
          <w:sz w:val="17"/>
          <w:szCs w:val="17"/>
          <w:lang w:bidi="it-IT"/>
        </w:rPr>
      </w:pPr>
      <w:r w:rsidRPr="00965B8A">
        <w:rPr>
          <w:rFonts w:eastAsia="Calibri"/>
          <w:color w:val="00000A"/>
          <w:kern w:val="1"/>
          <w:sz w:val="18"/>
          <w:szCs w:val="18"/>
          <w:lang w:bidi="it-IT"/>
        </w:rPr>
        <w:br w:type="page"/>
      </w:r>
      <w:r w:rsidRPr="00965B8A">
        <w:rPr>
          <w:rFonts w:eastAsia="Calibri"/>
          <w:color w:val="00000A"/>
          <w:kern w:val="1"/>
          <w:sz w:val="18"/>
          <w:szCs w:val="18"/>
          <w:lang w:bidi="it-IT"/>
        </w:rPr>
        <w:lastRenderedPageBreak/>
        <w:t>Parte IV: Criteri di selezione</w:t>
      </w:r>
    </w:p>
    <w:p w14:paraId="7B0A6931" w14:textId="77777777" w:rsidR="003F0C96" w:rsidRPr="00965B8A" w:rsidRDefault="003F0C96" w:rsidP="003F0C96">
      <w:pPr>
        <w:suppressAutoHyphens/>
        <w:rPr>
          <w:rFonts w:ascii="Arial" w:eastAsia="Calibri" w:hAnsi="Arial" w:cs="Arial"/>
          <w:color w:val="00000A"/>
          <w:kern w:val="1"/>
          <w:sz w:val="17"/>
          <w:szCs w:val="17"/>
          <w:lang w:bidi="it-IT"/>
        </w:rPr>
      </w:pPr>
    </w:p>
    <w:p w14:paraId="59728432" w14:textId="77777777" w:rsidR="003F0C96" w:rsidRPr="00965B8A" w:rsidRDefault="003F0C96" w:rsidP="003F0C96">
      <w:pPr>
        <w:suppressAutoHyphens/>
        <w:rPr>
          <w:rFonts w:ascii="Arial" w:eastAsia="Calibri" w:hAnsi="Arial" w:cs="Arial"/>
          <w:color w:val="00000A"/>
          <w:kern w:val="1"/>
          <w:sz w:val="14"/>
          <w:szCs w:val="14"/>
          <w:lang w:bidi="it-IT"/>
        </w:rPr>
      </w:pPr>
      <w:r w:rsidRPr="00965B8A">
        <w:rPr>
          <w:rFonts w:ascii="Arial" w:eastAsia="Calibri" w:hAnsi="Arial" w:cs="Arial"/>
          <w:color w:val="00000A"/>
          <w:kern w:val="1"/>
          <w:sz w:val="14"/>
          <w:szCs w:val="14"/>
          <w:lang w:bidi="it-IT"/>
        </w:rPr>
        <w:t xml:space="preserve">In merito ai criteri di selezione (sezione </w:t>
      </w:r>
      <w:r w:rsidRPr="00965B8A">
        <w:rPr>
          <w:rFonts w:ascii="Symbol" w:eastAsia="Symbol" w:hAnsi="Symbol" w:cs="Symbol"/>
          <w:color w:val="00000A"/>
          <w:kern w:val="1"/>
          <w:sz w:val="14"/>
          <w:szCs w:val="14"/>
          <w:lang w:bidi="it-IT"/>
        </w:rPr>
        <w:t></w:t>
      </w:r>
      <w:r w:rsidRPr="00965B8A">
        <w:rPr>
          <w:rFonts w:ascii="Arial" w:eastAsia="Calibri" w:hAnsi="Arial" w:cs="Arial"/>
          <w:color w:val="00000A"/>
          <w:kern w:val="1"/>
          <w:sz w:val="14"/>
          <w:szCs w:val="14"/>
          <w:lang w:bidi="it-IT"/>
        </w:rPr>
        <w:t xml:space="preserve"> o sezioni da A </w:t>
      </w:r>
      <w:proofErr w:type="spellStart"/>
      <w:r w:rsidRPr="00965B8A">
        <w:rPr>
          <w:rFonts w:ascii="Arial" w:eastAsia="Calibri" w:hAnsi="Arial" w:cs="Arial"/>
          <w:color w:val="00000A"/>
          <w:kern w:val="1"/>
          <w:sz w:val="14"/>
          <w:szCs w:val="14"/>
          <w:lang w:bidi="it-IT"/>
        </w:rPr>
        <w:t>a</w:t>
      </w:r>
      <w:proofErr w:type="spellEnd"/>
      <w:r w:rsidRPr="00965B8A">
        <w:rPr>
          <w:rFonts w:ascii="Arial" w:eastAsia="Calibri" w:hAnsi="Arial" w:cs="Arial"/>
          <w:color w:val="00000A"/>
          <w:kern w:val="1"/>
          <w:sz w:val="14"/>
          <w:szCs w:val="14"/>
          <w:lang w:bidi="it-IT"/>
        </w:rPr>
        <w:t xml:space="preserve"> D della presente parte) l'operatore economico dichiara che:</w:t>
      </w:r>
    </w:p>
    <w:p w14:paraId="194654B3" w14:textId="77777777" w:rsidR="003F0C96" w:rsidRPr="00965B8A" w:rsidRDefault="003F0C96" w:rsidP="003F0C96">
      <w:pPr>
        <w:suppressAutoHyphens/>
        <w:rPr>
          <w:rFonts w:ascii="Arial" w:eastAsia="Calibri" w:hAnsi="Arial" w:cs="Arial"/>
          <w:color w:val="00000A"/>
          <w:kern w:val="1"/>
          <w:sz w:val="16"/>
          <w:szCs w:val="16"/>
          <w:lang w:bidi="it-IT"/>
        </w:rPr>
      </w:pPr>
    </w:p>
    <w:p w14:paraId="3A2C0509" w14:textId="77777777" w:rsidR="003F0C96" w:rsidRPr="00965B8A" w:rsidRDefault="003F0C96" w:rsidP="003F0C96">
      <w:pPr>
        <w:keepNext/>
        <w:suppressAutoHyphens/>
        <w:jc w:val="both"/>
        <w:rPr>
          <w:rFonts w:eastAsia="Calibri"/>
          <w:b/>
          <w:smallCaps/>
          <w:color w:val="00000A"/>
          <w:kern w:val="1"/>
          <w:sz w:val="16"/>
          <w:szCs w:val="16"/>
          <w:lang w:bidi="it-IT"/>
        </w:rPr>
      </w:pPr>
      <w:r w:rsidRPr="00965B8A">
        <w:rPr>
          <w:rFonts w:ascii="Arial" w:eastAsia="Calibri" w:hAnsi="Arial" w:cs="Arial"/>
          <w:caps/>
          <w:smallCaps/>
          <w:color w:val="000000"/>
          <w:kern w:val="1"/>
          <w:sz w:val="16"/>
          <w:szCs w:val="16"/>
          <w:lang w:bidi="it-IT"/>
        </w:rPr>
        <w:t>Indicazione globale</w:t>
      </w:r>
      <w:r w:rsidRPr="00965B8A">
        <w:rPr>
          <w:rFonts w:ascii="Arial" w:eastAsia="Calibri" w:hAnsi="Arial" w:cs="Arial"/>
          <w:caps/>
          <w:smallCaps/>
          <w:color w:val="00000A"/>
          <w:kern w:val="1"/>
          <w:sz w:val="16"/>
          <w:szCs w:val="16"/>
          <w:lang w:bidi="it-IT"/>
        </w:rPr>
        <w:t xml:space="preserve"> per tutti i criteri di selezione</w:t>
      </w:r>
    </w:p>
    <w:p w14:paraId="45C9F1FA" w14:textId="77777777" w:rsidR="003F0C96" w:rsidRPr="00965B8A" w:rsidRDefault="003F0C96" w:rsidP="003F0C96">
      <w:pPr>
        <w:keepNext/>
        <w:suppressAutoHyphens/>
        <w:outlineLvl w:val="0"/>
        <w:rPr>
          <w:rFonts w:eastAsia="font1146"/>
          <w:b/>
          <w:bCs/>
          <w:smallCaps/>
          <w:color w:val="00000A"/>
          <w:kern w:val="1"/>
          <w:sz w:val="16"/>
          <w:szCs w:val="16"/>
          <w:lang w:bidi="it-IT"/>
        </w:rPr>
      </w:pPr>
    </w:p>
    <w:p w14:paraId="6F54D723"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ind w:right="-432"/>
        <w:rPr>
          <w:rFonts w:ascii="Arial" w:eastAsia="Calibri" w:hAnsi="Arial" w:cs="Arial"/>
          <w:b/>
          <w:color w:val="00000A"/>
          <w:kern w:val="1"/>
          <w:sz w:val="15"/>
          <w:szCs w:val="15"/>
          <w:lang w:bidi="it-IT"/>
        </w:rPr>
      </w:pPr>
      <w:r w:rsidRPr="00965B8A">
        <w:rPr>
          <w:rFonts w:ascii="Arial" w:eastAsia="Calibri" w:hAnsi="Arial" w:cs="Arial"/>
          <w:b/>
          <w:color w:val="00000A"/>
          <w:w w:val="0"/>
          <w:kern w:val="1"/>
          <w:sz w:val="15"/>
          <w:szCs w:val="15"/>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65B8A">
        <w:rPr>
          <w:rFonts w:ascii="Symbol" w:eastAsia="Symbol" w:hAnsi="Symbol" w:cs="Symbol"/>
          <w:b/>
          <w:color w:val="00000A"/>
          <w:w w:val="0"/>
          <w:kern w:val="1"/>
          <w:sz w:val="15"/>
          <w:szCs w:val="15"/>
          <w:lang w:bidi="it-IT"/>
        </w:rPr>
        <w:t></w:t>
      </w:r>
      <w:r w:rsidRPr="00965B8A">
        <w:rPr>
          <w:rFonts w:ascii="Arial" w:eastAsia="Calibri" w:hAnsi="Arial" w:cs="Arial"/>
          <w:b/>
          <w:color w:val="00000A"/>
          <w:w w:val="0"/>
          <w:kern w:val="1"/>
          <w:sz w:val="15"/>
          <w:szCs w:val="15"/>
          <w:lang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3F0C96" w:rsidRPr="00965B8A" w14:paraId="4F603621"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4CE595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B455F2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069687AF" w14:textId="77777777" w:rsidTr="002C7E8D">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9097D7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1ED9CE" w14:textId="77777777" w:rsidR="003F0C96" w:rsidRPr="00965B8A" w:rsidRDefault="003F0C96" w:rsidP="002C7E8D">
            <w:pPr>
              <w:suppressAutoHyphens/>
              <w:spacing w:before="120" w:after="120"/>
              <w:rPr>
                <w:rFonts w:eastAsia="Calibri"/>
                <w:color w:val="00000A"/>
                <w:kern w:val="1"/>
                <w:sz w:val="24"/>
                <w:szCs w:val="22"/>
                <w:lang w:bidi="it-IT"/>
              </w:rPr>
            </w:pPr>
            <w:proofErr w:type="gramStart"/>
            <w:r w:rsidRPr="00965B8A">
              <w:rPr>
                <w:rFonts w:ascii="Arial" w:eastAsia="Calibri" w:hAnsi="Arial" w:cs="Arial"/>
                <w:color w:val="00000A"/>
                <w:w w:val="0"/>
                <w:kern w:val="1"/>
                <w:sz w:val="15"/>
                <w:szCs w:val="15"/>
                <w:lang w:bidi="it-IT"/>
              </w:rPr>
              <w:t>[ ]</w:t>
            </w:r>
            <w:proofErr w:type="gramEnd"/>
            <w:r w:rsidRPr="00965B8A">
              <w:rPr>
                <w:rFonts w:ascii="Arial" w:eastAsia="Calibri" w:hAnsi="Arial" w:cs="Arial"/>
                <w:color w:val="00000A"/>
                <w:w w:val="0"/>
                <w:kern w:val="1"/>
                <w:sz w:val="15"/>
                <w:szCs w:val="15"/>
                <w:lang w:bidi="it-IT"/>
              </w:rPr>
              <w:t xml:space="preserve"> Sì [ ] No</w:t>
            </w:r>
          </w:p>
        </w:tc>
      </w:tr>
    </w:tbl>
    <w:p w14:paraId="57E001DD" w14:textId="77777777" w:rsidR="003F0C96" w:rsidRPr="00965B8A" w:rsidRDefault="003F0C96" w:rsidP="003F0C96">
      <w:pPr>
        <w:keepNext/>
        <w:suppressAutoHyphens/>
        <w:spacing w:before="120" w:after="120"/>
        <w:jc w:val="both"/>
        <w:rPr>
          <w:rFonts w:ascii="Arial" w:eastAsia="Calibri" w:hAnsi="Arial" w:cs="Arial"/>
          <w:caps/>
          <w:smallCaps/>
          <w:color w:val="00000A"/>
          <w:kern w:val="1"/>
          <w:sz w:val="16"/>
          <w:szCs w:val="16"/>
          <w:lang w:bidi="it-IT"/>
        </w:rPr>
      </w:pPr>
    </w:p>
    <w:p w14:paraId="47B46B74" w14:textId="77777777" w:rsidR="003F0C96" w:rsidRPr="00965B8A" w:rsidRDefault="003F0C96" w:rsidP="003F0C96">
      <w:pPr>
        <w:keepNext/>
        <w:suppressAutoHyphens/>
        <w:spacing w:before="120" w:after="360"/>
        <w:jc w:val="both"/>
        <w:rPr>
          <w:rFonts w:ascii="Arial" w:eastAsia="Calibri" w:hAnsi="Arial" w:cs="Arial"/>
          <w:b/>
          <w:smallCaps/>
          <w:color w:val="000000"/>
          <w:w w:val="0"/>
          <w:kern w:val="1"/>
          <w:sz w:val="15"/>
          <w:szCs w:val="15"/>
          <w:lang w:bidi="it-IT"/>
        </w:rPr>
      </w:pPr>
      <w:r w:rsidRPr="00965B8A">
        <w:rPr>
          <w:rFonts w:ascii="Arial" w:eastAsia="Calibri" w:hAnsi="Arial" w:cs="Arial"/>
          <w:caps/>
          <w:smallCaps/>
          <w:color w:val="00000A"/>
          <w:kern w:val="1"/>
          <w:sz w:val="16"/>
          <w:szCs w:val="16"/>
          <w:lang w:bidi="it-IT"/>
        </w:rPr>
        <w:t>A</w:t>
      </w:r>
      <w:r w:rsidRPr="00965B8A">
        <w:rPr>
          <w:rFonts w:ascii="Arial" w:eastAsia="Calibri" w:hAnsi="Arial" w:cs="Arial"/>
          <w:caps/>
          <w:smallCaps/>
          <w:color w:val="000000"/>
          <w:kern w:val="1"/>
          <w:sz w:val="16"/>
          <w:szCs w:val="16"/>
          <w:lang w:bidi="it-IT"/>
        </w:rPr>
        <w:t>: Idoneità (A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a)</w:t>
      </w:r>
      <w:r w:rsidRPr="00965B8A">
        <w:rPr>
          <w:rFonts w:ascii="Arial" w:eastAsia="Calibri" w:hAnsi="Arial" w:cs="Arial"/>
          <w:color w:val="000000"/>
          <w:kern w:val="1"/>
          <w:sz w:val="16"/>
          <w:szCs w:val="16"/>
          <w:lang w:bidi="it-IT"/>
        </w:rPr>
        <w:t xml:space="preserve">, del Codice) </w:t>
      </w:r>
    </w:p>
    <w:p w14:paraId="6F8B17C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240B41A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1B466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941B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p>
        </w:tc>
      </w:tr>
      <w:tr w:rsidR="003F0C96" w:rsidRPr="00965B8A" w14:paraId="1D07AB4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28FA3"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 xml:space="preserve">Iscrizione in un registro professionale o commerciale tenuto nello Stato membro di stabilimento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7"/>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4AD569A" w14:textId="77777777" w:rsidR="003F0C96" w:rsidRPr="00965B8A" w:rsidRDefault="003F0C96" w:rsidP="002C7E8D">
            <w:pPr>
              <w:suppressAutoHyphens/>
              <w:spacing w:before="120" w:after="120"/>
              <w:ind w:left="284"/>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02B7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w:t>
            </w:r>
            <w:proofErr w:type="gramStart"/>
            <w:r w:rsidRPr="00965B8A">
              <w:rPr>
                <w:rFonts w:ascii="Arial" w:eastAsia="Calibri" w:hAnsi="Arial" w:cs="Arial"/>
                <w:color w:val="00000A"/>
                <w:w w:val="0"/>
                <w:kern w:val="1"/>
                <w:sz w:val="15"/>
                <w:szCs w:val="15"/>
                <w:lang w:bidi="it-IT"/>
              </w:rPr>
              <w:t>…….</w:t>
            </w:r>
            <w:proofErr w:type="gramEnd"/>
            <w:r w:rsidRPr="00965B8A">
              <w:rPr>
                <w:rFonts w:ascii="Arial" w:eastAsia="Calibri" w:hAnsi="Arial" w:cs="Arial"/>
                <w:color w:val="00000A"/>
                <w:w w:val="0"/>
                <w:kern w:val="1"/>
                <w:sz w:val="15"/>
                <w:szCs w:val="15"/>
                <w:lang w:bidi="it-IT"/>
              </w:rPr>
              <w:t>…]</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4AF1103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C6C52B7" w14:textId="77777777" w:rsidTr="002C7E8D">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29D75" w14:textId="77777777" w:rsidR="003F0C96" w:rsidRPr="00965B8A" w:rsidRDefault="003F0C96" w:rsidP="002C7E8D">
            <w:pPr>
              <w:numPr>
                <w:ilvl w:val="0"/>
                <w:numId w:val="19"/>
              </w:numPr>
              <w:tabs>
                <w:tab w:val="left" w:pos="284"/>
              </w:tabs>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Per gli appalti di servizi:</w:t>
            </w:r>
          </w:p>
          <w:p w14:paraId="789F6319"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p>
          <w:p w14:paraId="15A9AEDF" w14:textId="77777777" w:rsidR="003F0C96" w:rsidRPr="00965B8A" w:rsidRDefault="003F0C96" w:rsidP="002C7E8D">
            <w:pPr>
              <w:tabs>
                <w:tab w:val="left" w:pos="284"/>
              </w:tabs>
              <w:suppressAutoHyphens/>
              <w:spacing w:before="120" w:after="120"/>
              <w:ind w:left="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È richiesta una particolare </w:t>
            </w:r>
            <w:r w:rsidRPr="00965B8A">
              <w:rPr>
                <w:rFonts w:ascii="Arial" w:eastAsia="Calibri" w:hAnsi="Arial" w:cs="Arial"/>
                <w:b/>
                <w:color w:val="00000A"/>
                <w:kern w:val="1"/>
                <w:sz w:val="15"/>
                <w:szCs w:val="15"/>
                <w:lang w:bidi="it-IT"/>
              </w:rPr>
              <w:t>autorizzazione o appartenenza</w:t>
            </w:r>
            <w:r w:rsidRPr="00965B8A">
              <w:rPr>
                <w:rFonts w:ascii="Arial" w:eastAsia="Calibri" w:hAnsi="Arial" w:cs="Arial"/>
                <w:color w:val="00000A"/>
                <w:kern w:val="1"/>
                <w:sz w:val="15"/>
                <w:szCs w:val="15"/>
                <w:lang w:bidi="it-IT"/>
              </w:rPr>
              <w:t xml:space="preserve"> a una particolare </w:t>
            </w:r>
            <w:r w:rsidRPr="00965B8A">
              <w:rPr>
                <w:rFonts w:ascii="Arial" w:eastAsia="Calibri" w:hAnsi="Arial" w:cs="Arial"/>
                <w:color w:val="000000"/>
                <w:kern w:val="1"/>
                <w:sz w:val="15"/>
                <w:szCs w:val="15"/>
                <w:lang w:bidi="it-IT"/>
              </w:rPr>
              <w:t>organizzazione (elenchi, albi, ecc.) per</w:t>
            </w:r>
            <w:r w:rsidRPr="00965B8A">
              <w:rPr>
                <w:rFonts w:ascii="Arial" w:eastAsia="Calibri" w:hAnsi="Arial" w:cs="Arial"/>
                <w:color w:val="00000A"/>
                <w:kern w:val="1"/>
                <w:sz w:val="15"/>
                <w:szCs w:val="15"/>
                <w:lang w:bidi="it-IT"/>
              </w:rPr>
              <w:t xml:space="preserve"> poter prestare il servizio di cui trattasi nel paese di stabilimento dell'operatore economico? </w:t>
            </w:r>
            <w:r w:rsidRPr="00965B8A">
              <w:rPr>
                <w:rFonts w:ascii="Arial" w:eastAsia="Calibri" w:hAnsi="Arial" w:cs="Arial"/>
                <w:color w:val="00000A"/>
                <w:kern w:val="1"/>
                <w:sz w:val="15"/>
                <w:szCs w:val="15"/>
                <w:lang w:bidi="it-IT"/>
              </w:rPr>
              <w:br/>
            </w:r>
          </w:p>
          <w:p w14:paraId="29A64CFF" w14:textId="77777777" w:rsidR="003F0C96" w:rsidRPr="00965B8A" w:rsidRDefault="003F0C96" w:rsidP="002C7E8D">
            <w:pPr>
              <w:tabs>
                <w:tab w:val="left" w:pos="0"/>
              </w:tabs>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49E0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br/>
            </w:r>
            <w:proofErr w:type="gramStart"/>
            <w:r w:rsidRPr="00965B8A">
              <w:rPr>
                <w:rFonts w:ascii="Arial" w:eastAsia="Calibri" w:hAnsi="Arial" w:cs="Arial"/>
                <w:color w:val="00000A"/>
                <w:w w:val="0"/>
                <w:kern w:val="1"/>
                <w:sz w:val="15"/>
                <w:szCs w:val="15"/>
                <w:lang w:bidi="it-IT"/>
              </w:rPr>
              <w:t>[ ]</w:t>
            </w:r>
            <w:proofErr w:type="gramEnd"/>
            <w:r w:rsidRPr="00965B8A">
              <w:rPr>
                <w:rFonts w:ascii="Arial" w:eastAsia="Calibri" w:hAnsi="Arial" w:cs="Arial"/>
                <w:color w:val="00000A"/>
                <w:w w:val="0"/>
                <w:kern w:val="1"/>
                <w:sz w:val="15"/>
                <w:szCs w:val="15"/>
                <w:lang w:bidi="it-IT"/>
              </w:rPr>
              <w:t xml:space="preserve">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In caso affermativo, specificare quale documentazione e se l'operatore economico ne dispone: [ …] [ ] Sì [ ] No</w:t>
            </w:r>
            <w:r w:rsidRPr="00965B8A">
              <w:rPr>
                <w:rFonts w:ascii="Arial" w:eastAsia="Calibri" w:hAnsi="Arial" w:cs="Arial"/>
                <w:color w:val="00000A"/>
                <w:w w:val="0"/>
                <w:kern w:val="1"/>
                <w:sz w:val="15"/>
                <w:szCs w:val="15"/>
                <w:lang w:bidi="it-IT"/>
              </w:rPr>
              <w:br/>
            </w:r>
          </w:p>
          <w:p w14:paraId="3C8ECEF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4DA635D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2AE3FF9" w14:textId="77777777" w:rsidR="003F0C96" w:rsidRPr="00965B8A" w:rsidRDefault="003F0C96" w:rsidP="003F0C96">
      <w:pPr>
        <w:keepNext/>
        <w:suppressAutoHyphens/>
        <w:jc w:val="both"/>
        <w:rPr>
          <w:rFonts w:ascii="Arial" w:eastAsia="Calibri" w:hAnsi="Arial" w:cs="Arial"/>
          <w:b/>
          <w:smallCaps/>
          <w:color w:val="00000A"/>
          <w:kern w:val="1"/>
          <w:sz w:val="4"/>
          <w:szCs w:val="4"/>
          <w:lang w:bidi="it-IT"/>
        </w:rPr>
      </w:pPr>
    </w:p>
    <w:p w14:paraId="51D91949" w14:textId="77777777" w:rsidR="003F0C96" w:rsidRPr="00965B8A" w:rsidRDefault="003F0C96" w:rsidP="003F0C96">
      <w:pPr>
        <w:suppressAutoHyphens/>
        <w:spacing w:after="120"/>
        <w:rPr>
          <w:rFonts w:eastAsia="Calibri"/>
          <w:color w:val="00000A"/>
          <w:kern w:val="1"/>
          <w:sz w:val="24"/>
          <w:szCs w:val="22"/>
          <w:lang w:bidi="it-IT"/>
        </w:rPr>
      </w:pPr>
    </w:p>
    <w:p w14:paraId="10ABD998" w14:textId="77777777" w:rsidR="003F0C96" w:rsidRPr="00965B8A" w:rsidRDefault="003F0C96" w:rsidP="003F0C96">
      <w:pPr>
        <w:keepNext/>
        <w:pageBreakBefore/>
        <w:suppressAutoHyphens/>
        <w:jc w:val="both"/>
        <w:rPr>
          <w:rFonts w:ascii="Arial" w:eastAsia="Calibri" w:hAnsi="Arial" w:cs="Arial"/>
          <w:caps/>
          <w:smallCaps/>
          <w:color w:val="00000A"/>
          <w:kern w:val="1"/>
          <w:sz w:val="15"/>
          <w:szCs w:val="15"/>
          <w:lang w:bidi="it-IT"/>
        </w:rPr>
      </w:pPr>
    </w:p>
    <w:p w14:paraId="2BC7480E" w14:textId="77777777" w:rsidR="003F0C96" w:rsidRPr="00965B8A" w:rsidRDefault="003F0C96" w:rsidP="003F0C96">
      <w:pPr>
        <w:keepNext/>
        <w:suppressAutoHyphens/>
        <w:jc w:val="center"/>
        <w:rPr>
          <w:rFonts w:ascii="Arial" w:eastAsia="Calibri" w:hAnsi="Arial" w:cs="Arial"/>
          <w:b/>
          <w:smallCaps/>
          <w:color w:val="00000A"/>
          <w:w w:val="0"/>
          <w:kern w:val="1"/>
          <w:sz w:val="15"/>
          <w:szCs w:val="15"/>
          <w:lang w:bidi="it-IT"/>
        </w:rPr>
      </w:pPr>
      <w:r w:rsidRPr="00965B8A">
        <w:rPr>
          <w:rFonts w:ascii="Arial" w:eastAsia="Calibri" w:hAnsi="Arial" w:cs="Arial"/>
          <w:caps/>
          <w:smallCaps/>
          <w:color w:val="00000A"/>
          <w:kern w:val="1"/>
          <w:sz w:val="15"/>
          <w:szCs w:val="15"/>
          <w:lang w:bidi="it-IT"/>
        </w:rPr>
        <w:t xml:space="preserve">B: Capacità economica e finanziaria </w:t>
      </w:r>
      <w:r w:rsidRPr="00965B8A">
        <w:rPr>
          <w:rFonts w:ascii="Arial" w:eastAsia="Calibri" w:hAnsi="Arial" w:cs="Arial"/>
          <w:caps/>
          <w:smallCaps/>
          <w:color w:val="000000"/>
          <w:kern w:val="1"/>
          <w:sz w:val="15"/>
          <w:szCs w:val="15"/>
          <w:lang w:bidi="it-IT"/>
        </w:rPr>
        <w:t>(</w:t>
      </w:r>
      <w:r w:rsidRPr="00965B8A">
        <w:rPr>
          <w:rFonts w:ascii="Arial" w:eastAsia="Calibri" w:hAnsi="Arial" w:cs="Arial"/>
          <w:color w:val="000000"/>
          <w:kern w:val="1"/>
          <w:sz w:val="16"/>
          <w:szCs w:val="16"/>
          <w:lang w:bidi="it-IT"/>
        </w:rPr>
        <w:t xml:space="preserve">Articolo 83, comma 1, lettera </w:t>
      </w:r>
      <w:r w:rsidRPr="00965B8A">
        <w:rPr>
          <w:rFonts w:ascii="Arial" w:eastAsia="Calibri" w:hAnsi="Arial" w:cs="Arial"/>
          <w:i/>
          <w:color w:val="000000"/>
          <w:kern w:val="1"/>
          <w:sz w:val="16"/>
          <w:szCs w:val="16"/>
          <w:lang w:bidi="it-IT"/>
        </w:rPr>
        <w:t>b)</w:t>
      </w:r>
      <w:r w:rsidRPr="00965B8A">
        <w:rPr>
          <w:rFonts w:ascii="Arial" w:eastAsia="Calibri" w:hAnsi="Arial" w:cs="Arial"/>
          <w:color w:val="000000"/>
          <w:kern w:val="1"/>
          <w:sz w:val="16"/>
          <w:szCs w:val="16"/>
          <w:lang w:bidi="it-IT"/>
        </w:rPr>
        <w:t>, del Codice)</w:t>
      </w:r>
    </w:p>
    <w:p w14:paraId="1723FE88"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6A472D6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858C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2E5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1645A60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CC56"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r w:rsidRPr="00965B8A">
              <w:rPr>
                <w:rFonts w:ascii="Arial" w:eastAsia="Calibri" w:hAnsi="Arial" w:cs="Arial"/>
                <w:color w:val="00000A"/>
                <w:kern w:val="1"/>
                <w:sz w:val="15"/>
                <w:szCs w:val="15"/>
                <w:lang w:bidi="it-IT"/>
              </w:rPr>
              <w:t>1</w:t>
            </w:r>
            <w:proofErr w:type="gramStart"/>
            <w:r w:rsidRPr="00965B8A">
              <w:rPr>
                <w:rFonts w:ascii="Arial" w:eastAsia="Calibri" w:hAnsi="Arial" w:cs="Arial"/>
                <w:color w:val="00000A"/>
                <w:kern w:val="1"/>
                <w:sz w:val="15"/>
                <w:szCs w:val="15"/>
                <w:lang w:bidi="it-IT"/>
              </w:rPr>
              <w:t>a)  Il</w:t>
            </w:r>
            <w:proofErr w:type="gramEnd"/>
            <w:r w:rsidRPr="00965B8A">
              <w:rPr>
                <w:rFonts w:ascii="Arial" w:eastAsia="Calibri" w:hAnsi="Arial" w:cs="Arial"/>
                <w:color w:val="00000A"/>
                <w:kern w:val="1"/>
                <w:sz w:val="15"/>
                <w:szCs w:val="15"/>
                <w:lang w:bidi="it-IT"/>
              </w:rPr>
              <w:t xml:space="preserve"> </w:t>
            </w:r>
            <w:r w:rsidRPr="00965B8A">
              <w:rPr>
                <w:rFonts w:ascii="Arial" w:eastAsia="Calibri" w:hAnsi="Arial" w:cs="Arial"/>
                <w:b/>
                <w:color w:val="00000A"/>
                <w:kern w:val="1"/>
                <w:sz w:val="15"/>
                <w:szCs w:val="15"/>
                <w:lang w:bidi="it-IT"/>
              </w:rPr>
              <w:t>fatturato annuo</w:t>
            </w:r>
            <w:r w:rsidRPr="00965B8A">
              <w:rPr>
                <w:rFonts w:ascii="Arial" w:eastAsia="Calibri" w:hAnsi="Arial" w:cs="Arial"/>
                <w:color w:val="00000A"/>
                <w:kern w:val="1"/>
                <w:sz w:val="15"/>
                <w:szCs w:val="15"/>
                <w:lang w:bidi="it-IT"/>
              </w:rPr>
              <w:t xml:space="preserve"> ("generale") dell'operatore economico per il numero di esercizi richiesto nell'avviso o bando pertinente o nei documenti di gara è il seguente</w:t>
            </w:r>
            <w:r w:rsidRPr="00965B8A">
              <w:rPr>
                <w:rFonts w:ascii="Arial" w:eastAsia="Calibri" w:hAnsi="Arial" w:cs="Arial"/>
                <w:b/>
                <w:color w:val="00000A"/>
                <w:kern w:val="1"/>
                <w:sz w:val="15"/>
                <w:szCs w:val="15"/>
                <w:lang w:bidi="it-IT"/>
              </w:rPr>
              <w:t>:</w:t>
            </w:r>
          </w:p>
          <w:p w14:paraId="183FE0E0" w14:textId="77777777" w:rsidR="003F0C96" w:rsidRPr="00965B8A" w:rsidRDefault="003F0C96" w:rsidP="002C7E8D">
            <w:pPr>
              <w:suppressAutoHyphens/>
              <w:spacing w:before="120" w:after="120"/>
              <w:ind w:left="284" w:hanging="284"/>
              <w:rPr>
                <w:rFonts w:ascii="Arial" w:eastAsia="Calibri" w:hAnsi="Arial" w:cs="Arial"/>
                <w:b/>
                <w:color w:val="00000A"/>
                <w:kern w:val="1"/>
                <w:sz w:val="12"/>
                <w:szCs w:val="12"/>
                <w:lang w:bidi="it-IT"/>
              </w:rPr>
            </w:pPr>
          </w:p>
          <w:p w14:paraId="65A2BED9" w14:textId="77777777" w:rsidR="003F0C96" w:rsidRPr="00965B8A" w:rsidRDefault="003F0C96" w:rsidP="002C7E8D">
            <w:pPr>
              <w:suppressAutoHyphens/>
              <w:spacing w:before="120" w:after="120"/>
              <w:ind w:left="284" w:hanging="284"/>
              <w:rPr>
                <w:rFonts w:ascii="Arial" w:eastAsia="Calibri" w:hAnsi="Arial" w:cs="Arial"/>
                <w:color w:val="00000A"/>
                <w:kern w:val="1"/>
                <w:sz w:val="12"/>
                <w:szCs w:val="12"/>
                <w:lang w:bidi="it-IT"/>
              </w:rPr>
            </w:pPr>
            <w:r w:rsidRPr="00965B8A">
              <w:rPr>
                <w:rFonts w:ascii="Arial" w:eastAsia="Calibri" w:hAnsi="Arial" w:cs="Arial"/>
                <w:b/>
                <w:color w:val="00000A"/>
                <w:kern w:val="1"/>
                <w:sz w:val="15"/>
                <w:szCs w:val="15"/>
                <w:lang w:bidi="it-IT"/>
              </w:rPr>
              <w:t>e/o,</w:t>
            </w:r>
          </w:p>
          <w:p w14:paraId="2F8083FE" w14:textId="77777777" w:rsidR="003F0C96" w:rsidRPr="00965B8A" w:rsidRDefault="003F0C96" w:rsidP="002C7E8D">
            <w:pPr>
              <w:suppressAutoHyphens/>
              <w:spacing w:before="120" w:after="120"/>
              <w:ind w:left="284" w:hanging="142"/>
              <w:rPr>
                <w:rFonts w:ascii="Arial" w:eastAsia="Calibri" w:hAnsi="Arial" w:cs="Arial"/>
                <w:color w:val="00000A"/>
                <w:kern w:val="1"/>
                <w:sz w:val="12"/>
                <w:szCs w:val="12"/>
                <w:lang w:bidi="it-IT"/>
              </w:rPr>
            </w:pPr>
          </w:p>
          <w:p w14:paraId="70547618" w14:textId="77777777" w:rsidR="003F0C96" w:rsidRPr="00965B8A" w:rsidRDefault="003F0C96" w:rsidP="002C7E8D">
            <w:pPr>
              <w:suppressAutoHyphens/>
              <w:spacing w:before="120" w:after="120"/>
              <w:ind w:left="284" w:hanging="284"/>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1</w:t>
            </w:r>
            <w:proofErr w:type="gramStart"/>
            <w:r w:rsidRPr="00965B8A">
              <w:rPr>
                <w:rFonts w:ascii="Arial" w:eastAsia="Calibri" w:hAnsi="Arial" w:cs="Arial"/>
                <w:color w:val="00000A"/>
                <w:kern w:val="1"/>
                <w:sz w:val="15"/>
                <w:szCs w:val="15"/>
                <w:lang w:bidi="it-IT"/>
              </w:rPr>
              <w:t>b)  Il</w:t>
            </w:r>
            <w:proofErr w:type="gramEnd"/>
            <w:r w:rsidRPr="00965B8A">
              <w:rPr>
                <w:rFonts w:ascii="Arial" w:eastAsia="Calibri" w:hAnsi="Arial" w:cs="Arial"/>
                <w:color w:val="00000A"/>
                <w:kern w:val="1"/>
                <w:sz w:val="15"/>
                <w:szCs w:val="15"/>
                <w:lang w:bidi="it-IT"/>
              </w:rPr>
              <w:t xml:space="preserve">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per il numero di esercizi richiesto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8"/>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73437A37" w14:textId="77777777" w:rsidR="003F0C96" w:rsidRPr="00965B8A" w:rsidRDefault="003F0C96" w:rsidP="002C7E8D">
            <w:pPr>
              <w:suppressAutoHyphens/>
              <w:spacing w:before="120" w:after="120"/>
              <w:ind w:left="284" w:hanging="284"/>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487CA"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roofErr w:type="gramStart"/>
            <w:r w:rsidRPr="00965B8A">
              <w:rPr>
                <w:rFonts w:ascii="Arial" w:eastAsia="Calibri" w:hAnsi="Arial" w:cs="Arial"/>
                <w:color w:val="00000A"/>
                <w:kern w:val="1"/>
                <w:sz w:val="15"/>
                <w:szCs w:val="15"/>
                <w:lang w:bidi="it-IT"/>
              </w:rPr>
              <w:t>esercizio:  [</w:t>
            </w:r>
            <w:proofErr w:type="gramEnd"/>
            <w:r w:rsidRPr="00965B8A">
              <w:rPr>
                <w:rFonts w:ascii="Arial" w:eastAsia="Calibri" w:hAnsi="Arial" w:cs="Arial"/>
                <w:color w:val="00000A"/>
                <w:kern w:val="1"/>
                <w:sz w:val="15"/>
                <w:szCs w:val="15"/>
                <w:lang w:bidi="it-IT"/>
              </w:rPr>
              <w:t>……] fatturato: [……] […] valuta</w:t>
            </w:r>
            <w:r w:rsidRPr="00965B8A">
              <w:rPr>
                <w:rFonts w:ascii="Arial" w:eastAsia="Calibri" w:hAnsi="Arial" w:cs="Arial"/>
                <w:color w:val="00000A"/>
                <w:kern w:val="1"/>
                <w:sz w:val="15"/>
                <w:szCs w:val="15"/>
                <w:lang w:bidi="it-IT"/>
              </w:rPr>
              <w:br/>
              <w:t>esercizio:  [……] fatturato: [……] […] valuta</w:t>
            </w:r>
            <w:r w:rsidRPr="00965B8A">
              <w:rPr>
                <w:rFonts w:ascii="Arial" w:eastAsia="Calibri" w:hAnsi="Arial" w:cs="Arial"/>
                <w:color w:val="00000A"/>
                <w:kern w:val="1"/>
                <w:sz w:val="15"/>
                <w:szCs w:val="15"/>
                <w:lang w:bidi="it-IT"/>
              </w:rPr>
              <w:br/>
              <w:t>esercizio:  [……] fatturato: [……] […] valuta</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(numero di esercizi, fatturato medio)</w:t>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w:t>
            </w:r>
          </w:p>
          <w:p w14:paraId="6ECA3B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5F5200F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7FBF7A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48584EB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ED0407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75FDCD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EB54F" w14:textId="77777777" w:rsidR="003F0C96" w:rsidRPr="00965B8A" w:rsidRDefault="003F0C96" w:rsidP="002C7E8D">
            <w:pPr>
              <w:suppressAutoHyphens/>
              <w:spacing w:before="120" w:after="120"/>
              <w:ind w:left="284" w:hanging="284"/>
              <w:jc w:val="both"/>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2</w:t>
            </w:r>
            <w:proofErr w:type="gramStart"/>
            <w:r w:rsidRPr="00965B8A">
              <w:rPr>
                <w:rFonts w:ascii="Arial" w:eastAsia="Calibri" w:hAnsi="Arial" w:cs="Arial"/>
                <w:color w:val="00000A"/>
                <w:kern w:val="1"/>
                <w:sz w:val="15"/>
                <w:szCs w:val="15"/>
                <w:lang w:bidi="it-IT"/>
              </w:rPr>
              <w:t>a)  Il</w:t>
            </w:r>
            <w:proofErr w:type="gramEnd"/>
            <w:r w:rsidRPr="00965B8A">
              <w:rPr>
                <w:rFonts w:ascii="Arial" w:eastAsia="Calibri" w:hAnsi="Arial" w:cs="Arial"/>
                <w:color w:val="00000A"/>
                <w:kern w:val="1"/>
                <w:sz w:val="15"/>
                <w:szCs w:val="15"/>
                <w:lang w:bidi="it-IT"/>
              </w:rPr>
              <w:t xml:space="preserve"> </w:t>
            </w:r>
            <w:r w:rsidRPr="00965B8A">
              <w:rPr>
                <w:rFonts w:ascii="Arial" w:eastAsia="Calibri" w:hAnsi="Arial" w:cs="Arial"/>
                <w:b/>
                <w:color w:val="00000A"/>
                <w:kern w:val="1"/>
                <w:sz w:val="15"/>
                <w:szCs w:val="15"/>
                <w:lang w:bidi="it-IT"/>
              </w:rPr>
              <w:t>fatturato</w:t>
            </w:r>
            <w:r w:rsidRPr="00965B8A">
              <w:rPr>
                <w:rFonts w:ascii="Arial" w:eastAsia="Calibri" w:hAnsi="Arial" w:cs="Arial"/>
                <w:color w:val="00000A"/>
                <w:kern w:val="1"/>
                <w:sz w:val="15"/>
                <w:szCs w:val="15"/>
                <w:lang w:bidi="it-IT"/>
              </w:rPr>
              <w:t xml:space="preserve"> annuo ("specifico") dell'operatore economico</w:t>
            </w:r>
            <w:r w:rsidRPr="00965B8A">
              <w:rPr>
                <w:rFonts w:ascii="Arial" w:eastAsia="Calibri" w:hAnsi="Arial" w:cs="Arial"/>
                <w:b/>
                <w:color w:val="00000A"/>
                <w:kern w:val="1"/>
                <w:sz w:val="15"/>
                <w:szCs w:val="15"/>
                <w:lang w:bidi="it-IT"/>
              </w:rPr>
              <w:t xml:space="preserve"> nel settore di attività oggetto dell'appalto</w:t>
            </w:r>
            <w:r w:rsidRPr="00965B8A">
              <w:rPr>
                <w:rFonts w:ascii="Arial" w:eastAsia="Calibri" w:hAnsi="Arial" w:cs="Arial"/>
                <w:color w:val="00000A"/>
                <w:kern w:val="1"/>
                <w:sz w:val="15"/>
                <w:szCs w:val="15"/>
                <w:lang w:bidi="it-IT"/>
              </w:rPr>
              <w:t xml:space="preserve"> e specificato nell'avviso o bando pertinente o nei documenti di gara per il numero di esercizi richiesto è il seguente:</w:t>
            </w:r>
          </w:p>
          <w:p w14:paraId="2E7E409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e/o,</w:t>
            </w:r>
          </w:p>
          <w:p w14:paraId="3C818141" w14:textId="77777777" w:rsidR="003F0C96" w:rsidRPr="00965B8A" w:rsidRDefault="003F0C96" w:rsidP="002C7E8D">
            <w:pPr>
              <w:suppressAutoHyphens/>
              <w:spacing w:before="120" w:after="120"/>
              <w:ind w:left="284" w:hanging="284"/>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2b) Il </w:t>
            </w:r>
            <w:r w:rsidRPr="00965B8A">
              <w:rPr>
                <w:rFonts w:ascii="Arial" w:eastAsia="Calibri" w:hAnsi="Arial" w:cs="Arial"/>
                <w:b/>
                <w:color w:val="00000A"/>
                <w:kern w:val="1"/>
                <w:sz w:val="15"/>
                <w:szCs w:val="15"/>
                <w:lang w:bidi="it-IT"/>
              </w:rPr>
              <w:t>fatturato annuo medio</w:t>
            </w:r>
            <w:r w:rsidRPr="00965B8A">
              <w:rPr>
                <w:rFonts w:ascii="Arial" w:eastAsia="Calibri" w:hAnsi="Arial" w:cs="Arial"/>
                <w:color w:val="00000A"/>
                <w:kern w:val="1"/>
                <w:sz w:val="15"/>
                <w:szCs w:val="15"/>
                <w:lang w:bidi="it-IT"/>
              </w:rPr>
              <w:t xml:space="preserve"> dell'operatore economico </w:t>
            </w:r>
            <w:r w:rsidRPr="00965B8A">
              <w:rPr>
                <w:rFonts w:ascii="Arial" w:eastAsia="Calibri" w:hAnsi="Arial" w:cs="Arial"/>
                <w:b/>
                <w:color w:val="00000A"/>
                <w:kern w:val="1"/>
                <w:sz w:val="15"/>
                <w:szCs w:val="15"/>
                <w:lang w:bidi="it-IT"/>
              </w:rPr>
              <w:t xml:space="preserve">nel settore e per il numero di esercizi specificato nell'avviso o bando pertinente o nei documenti di gara è il seguente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29"/>
            </w:r>
            <w:r w:rsidRPr="00965B8A">
              <w:rPr>
                <w:rFonts w:ascii="Arial" w:eastAsia="Calibri" w:hAnsi="Arial" w:cs="Arial"/>
                <w:color w:val="00000A"/>
                <w:kern w:val="1"/>
                <w:sz w:val="15"/>
                <w:szCs w:val="15"/>
                <w:lang w:bidi="it-IT"/>
              </w:rPr>
              <w:t>)</w:t>
            </w:r>
            <w:r w:rsidRPr="00965B8A">
              <w:rPr>
                <w:rFonts w:ascii="Arial" w:eastAsia="Calibri" w:hAnsi="Arial" w:cs="Arial"/>
                <w:b/>
                <w:color w:val="00000A"/>
                <w:kern w:val="1"/>
                <w:sz w:val="15"/>
                <w:szCs w:val="15"/>
                <w:lang w:bidi="it-IT"/>
              </w:rPr>
              <w:t>:</w:t>
            </w:r>
          </w:p>
          <w:p w14:paraId="4F48799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EAEE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esercizio: [……] fatturato: [……] [</w:t>
            </w:r>
            <w:proofErr w:type="gramStart"/>
            <w:r w:rsidRPr="00965B8A">
              <w:rPr>
                <w:rFonts w:ascii="Arial" w:eastAsia="Calibri" w:hAnsi="Arial" w:cs="Arial"/>
                <w:color w:val="00000A"/>
                <w:kern w:val="1"/>
                <w:sz w:val="15"/>
                <w:szCs w:val="15"/>
                <w:lang w:bidi="it-IT"/>
              </w:rPr>
              <w:t>…]valuta</w:t>
            </w:r>
            <w:proofErr w:type="gramEnd"/>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t>esercizio: [……] fatturato: [……] […]valuta</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(numero di esercizi, fatturato medio)</w:t>
            </w:r>
            <w:r w:rsidRPr="00965B8A">
              <w:rPr>
                <w:rFonts w:ascii="Arial" w:eastAsia="Calibri" w:hAnsi="Arial" w:cs="Arial"/>
                <w:b/>
                <w:color w:val="00000A"/>
                <w:kern w:val="1"/>
                <w:sz w:val="15"/>
                <w:szCs w:val="15"/>
                <w:lang w:bidi="it-IT"/>
              </w:rPr>
              <w:t>:</w:t>
            </w:r>
            <w:r w:rsidRPr="00965B8A">
              <w:rPr>
                <w:rFonts w:ascii="Arial" w:eastAsia="Calibri" w:hAnsi="Arial" w:cs="Arial"/>
                <w:color w:val="00000A"/>
                <w:kern w:val="1"/>
                <w:sz w:val="15"/>
                <w:szCs w:val="15"/>
                <w:lang w:bidi="it-IT"/>
              </w:rPr>
              <w:t xml:space="preserve"> </w:t>
            </w:r>
          </w:p>
          <w:p w14:paraId="73382A68"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 valuta</w:t>
            </w:r>
          </w:p>
          <w:p w14:paraId="4CBFBF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733019EF"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CDCA8CD"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6DC1F" w14:textId="77777777" w:rsidR="003F0C96" w:rsidRPr="00965B8A" w:rsidRDefault="003F0C96" w:rsidP="002C7E8D">
            <w:pPr>
              <w:suppressAutoHyphens/>
              <w:spacing w:before="120" w:after="120"/>
              <w:jc w:val="both"/>
              <w:rPr>
                <w:rFonts w:eastAsia="Calibri"/>
                <w:color w:val="00000A"/>
                <w:kern w:val="1"/>
                <w:sz w:val="24"/>
                <w:szCs w:val="22"/>
                <w:lang w:bidi="it-IT"/>
              </w:rPr>
            </w:pPr>
            <w:r w:rsidRPr="00965B8A">
              <w:rPr>
                <w:rFonts w:ascii="Arial" w:eastAsia="Calibri" w:hAnsi="Arial" w:cs="Arial"/>
                <w:color w:val="00000A"/>
                <w:kern w:val="1"/>
                <w:sz w:val="15"/>
                <w:szCs w:val="15"/>
                <w:lang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5772D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83CEDB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447108" w14:textId="77777777" w:rsidR="003F0C96" w:rsidRPr="00965B8A" w:rsidRDefault="003F0C96" w:rsidP="002C7E8D">
            <w:pPr>
              <w:numPr>
                <w:ilvl w:val="0"/>
                <w:numId w:val="20"/>
              </w:numPr>
              <w:suppressAutoHyphens/>
              <w:spacing w:before="120" w:after="120"/>
              <w:ind w:left="284" w:hanging="284"/>
              <w:contextualSpacing/>
              <w:jc w:val="both"/>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 xml:space="preserve">indici finanziari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0"/>
            </w:r>
            <w:r w:rsidRPr="00965B8A">
              <w:rPr>
                <w:rFonts w:ascii="Arial" w:eastAsia="Calibri" w:hAnsi="Arial" w:cs="Arial"/>
                <w:color w:val="00000A"/>
                <w:kern w:val="1"/>
                <w:sz w:val="15"/>
                <w:szCs w:val="15"/>
                <w:lang w:bidi="it-IT"/>
              </w:rPr>
              <w:t>) specificati nell'avviso o bando pertinente o nei documenti di gar</w:t>
            </w:r>
            <w:r w:rsidRPr="00965B8A">
              <w:rPr>
                <w:rFonts w:ascii="Arial" w:eastAsia="Calibri" w:hAnsi="Arial" w:cs="Arial"/>
                <w:color w:val="000000"/>
                <w:kern w:val="1"/>
                <w:sz w:val="15"/>
                <w:szCs w:val="15"/>
                <w:lang w:bidi="it-IT"/>
              </w:rPr>
              <w:t xml:space="preserve">a ai sensi dell’art. 83 comma 4, lett. </w:t>
            </w:r>
            <w:r w:rsidRPr="00965B8A">
              <w:rPr>
                <w:rFonts w:ascii="Arial" w:eastAsia="Calibri" w:hAnsi="Arial" w:cs="Arial"/>
                <w:i/>
                <w:color w:val="000000"/>
                <w:kern w:val="1"/>
                <w:sz w:val="15"/>
                <w:szCs w:val="15"/>
                <w:lang w:bidi="it-IT"/>
              </w:rPr>
              <w:t>b)</w:t>
            </w:r>
            <w:r w:rsidRPr="00965B8A">
              <w:rPr>
                <w:rFonts w:ascii="Arial" w:eastAsia="Calibri" w:hAnsi="Arial" w:cs="Arial"/>
                <w:color w:val="000000"/>
                <w:kern w:val="1"/>
                <w:sz w:val="15"/>
                <w:szCs w:val="15"/>
                <w:lang w:bidi="it-IT"/>
              </w:rPr>
              <w:t xml:space="preserve">, del Codice, l'operatore economico dichiara che i valori attuali degli indici richiesti </w:t>
            </w:r>
            <w:r w:rsidRPr="00965B8A">
              <w:rPr>
                <w:rFonts w:ascii="Arial" w:eastAsia="Calibri" w:hAnsi="Arial" w:cs="Arial"/>
                <w:color w:val="00000A"/>
                <w:kern w:val="1"/>
                <w:sz w:val="15"/>
                <w:szCs w:val="15"/>
                <w:lang w:bidi="it-IT"/>
              </w:rPr>
              <w:t>sono i seguenti:</w:t>
            </w:r>
          </w:p>
          <w:p w14:paraId="44B0E7FE" w14:textId="77777777" w:rsidR="003F0C96" w:rsidRPr="00965B8A" w:rsidRDefault="003F0C96" w:rsidP="002C7E8D">
            <w:pPr>
              <w:suppressAutoHyphens/>
              <w:spacing w:before="120" w:after="120"/>
              <w:contextualSpacing/>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C0DBE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(indicazione dell'indice richiesto, come rapporto tra x e y (</w:t>
            </w:r>
            <w:r w:rsidRPr="00965B8A">
              <w:rPr>
                <w:rFonts w:ascii="Arial" w:eastAsia="Calibri" w:hAnsi="Arial" w:cs="Arial"/>
                <w:color w:val="00000A"/>
                <w:kern w:val="1"/>
                <w:sz w:val="15"/>
                <w:szCs w:val="15"/>
                <w:vertAlign w:val="superscript"/>
                <w:lang w:bidi="it-IT"/>
              </w:rPr>
              <w:footnoteReference w:id="31"/>
            </w:r>
            <w:r w:rsidRPr="00965B8A">
              <w:rPr>
                <w:rFonts w:ascii="Arial" w:eastAsia="Calibri" w:hAnsi="Arial" w:cs="Arial"/>
                <w:color w:val="00000A"/>
                <w:kern w:val="1"/>
                <w:sz w:val="15"/>
                <w:szCs w:val="15"/>
                <w:lang w:bidi="it-IT"/>
              </w:rPr>
              <w:t>), e valore)</w:t>
            </w:r>
            <w:r w:rsidRPr="00965B8A">
              <w:rPr>
                <w:rFonts w:ascii="Arial" w:eastAsia="Calibri" w:hAnsi="Arial" w:cs="Arial"/>
                <w:color w:val="00000A"/>
                <w:kern w:val="1"/>
                <w:sz w:val="15"/>
                <w:szCs w:val="15"/>
                <w:lang w:bidi="it-IT"/>
              </w:rPr>
              <w:br/>
              <w:t>[……], [……] (</w:t>
            </w:r>
            <w:r w:rsidRPr="00965B8A">
              <w:rPr>
                <w:rFonts w:ascii="Arial" w:eastAsia="Calibri" w:hAnsi="Arial" w:cs="Arial"/>
                <w:color w:val="00000A"/>
                <w:kern w:val="1"/>
                <w:sz w:val="15"/>
                <w:szCs w:val="15"/>
                <w:vertAlign w:val="superscript"/>
                <w:lang w:bidi="it-IT"/>
              </w:rPr>
              <w:footnoteReference w:id="32"/>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i/>
                <w:color w:val="00000A"/>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r w:rsidRPr="00965B8A">
              <w:rPr>
                <w:rFonts w:ascii="Arial" w:eastAsia="Calibri" w:hAnsi="Arial" w:cs="Arial"/>
                <w:i/>
                <w:color w:val="00000A"/>
                <w:kern w:val="1"/>
                <w:sz w:val="15"/>
                <w:szCs w:val="15"/>
                <w:lang w:bidi="it-IT"/>
              </w:rPr>
              <w:t xml:space="preserve"> </w:t>
            </w:r>
          </w:p>
          <w:p w14:paraId="6EC21F7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F3BF344"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78F9E"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L'importo assicurato </w:t>
            </w:r>
            <w:r w:rsidRPr="00965B8A">
              <w:rPr>
                <w:rFonts w:ascii="Arial" w:eastAsia="Calibri" w:hAnsi="Arial" w:cs="Arial"/>
                <w:color w:val="000000"/>
                <w:kern w:val="1"/>
                <w:sz w:val="15"/>
                <w:szCs w:val="15"/>
                <w:lang w:bidi="it-IT"/>
              </w:rPr>
              <w:t xml:space="preserve">dalla </w:t>
            </w:r>
            <w:r w:rsidRPr="00965B8A">
              <w:rPr>
                <w:rFonts w:ascii="Arial" w:eastAsia="Calibri" w:hAnsi="Arial" w:cs="Arial"/>
                <w:b/>
                <w:color w:val="000000"/>
                <w:kern w:val="1"/>
                <w:sz w:val="15"/>
                <w:szCs w:val="15"/>
                <w:lang w:bidi="it-IT"/>
              </w:rPr>
              <w:t>copertura contro i rischi professional</w:t>
            </w:r>
            <w:r w:rsidRPr="00965B8A">
              <w:rPr>
                <w:rFonts w:ascii="Arial" w:eastAsia="Calibri" w:hAnsi="Arial" w:cs="Arial"/>
                <w:color w:val="000000"/>
                <w:kern w:val="1"/>
                <w:sz w:val="15"/>
                <w:szCs w:val="15"/>
                <w:lang w:bidi="it-IT"/>
              </w:rPr>
              <w:t xml:space="preserve">i è il seguente (articolo 83, comma 4, lettera </w:t>
            </w:r>
            <w:r w:rsidRPr="00965B8A">
              <w:rPr>
                <w:rFonts w:ascii="Arial" w:eastAsia="Calibri" w:hAnsi="Arial" w:cs="Arial"/>
                <w:i/>
                <w:color w:val="000000"/>
                <w:kern w:val="1"/>
                <w:sz w:val="15"/>
                <w:szCs w:val="15"/>
                <w:lang w:bidi="it-IT"/>
              </w:rPr>
              <w:t>c)</w:t>
            </w:r>
            <w:r w:rsidRPr="00965B8A">
              <w:rPr>
                <w:rFonts w:ascii="Arial" w:eastAsia="Calibri" w:hAnsi="Arial" w:cs="Arial"/>
                <w:color w:val="000000"/>
                <w:kern w:val="1"/>
                <w:sz w:val="15"/>
                <w:szCs w:val="15"/>
                <w:lang w:bidi="it-IT"/>
              </w:rPr>
              <w:t xml:space="preserve"> del Codice):</w:t>
            </w:r>
          </w:p>
          <w:p w14:paraId="39CD84F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72555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 valuta</w:t>
            </w:r>
          </w:p>
          <w:p w14:paraId="6940B622" w14:textId="77777777" w:rsidR="003F0C96" w:rsidRPr="00965B8A" w:rsidRDefault="003F0C96" w:rsidP="002C7E8D">
            <w:pPr>
              <w:suppressAutoHyphens/>
              <w:rPr>
                <w:rFonts w:ascii="Arial" w:eastAsia="Calibri" w:hAnsi="Arial" w:cs="Arial"/>
                <w:i/>
                <w:color w:val="00000A"/>
                <w:kern w:val="1"/>
                <w:sz w:val="15"/>
                <w:szCs w:val="15"/>
                <w:lang w:bidi="it-IT"/>
              </w:rPr>
            </w:pPr>
            <w:r w:rsidRPr="00965B8A">
              <w:rPr>
                <w:rFonts w:ascii="Arial" w:eastAsia="Calibri" w:hAnsi="Arial" w:cs="Arial"/>
                <w:color w:val="00000A"/>
                <w:kern w:val="1"/>
                <w:sz w:val="15"/>
                <w:szCs w:val="15"/>
                <w:lang w:bidi="it-IT"/>
              </w:rPr>
              <w:br/>
              <w:t>(indirizzo web, autorità o organismo di emanazione, riferimento preciso della documentazione):</w:t>
            </w:r>
          </w:p>
          <w:p w14:paraId="729813C9"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i/>
                <w:color w:val="00000A"/>
                <w:kern w:val="1"/>
                <w:sz w:val="15"/>
                <w:szCs w:val="15"/>
                <w:lang w:bidi="it-IT"/>
              </w:rPr>
              <w:t xml:space="preserve"> </w:t>
            </w:r>
            <w:r w:rsidRPr="00965B8A">
              <w:rPr>
                <w:rFonts w:ascii="Arial" w:eastAsia="Calibri" w:hAnsi="Arial" w:cs="Arial"/>
                <w:color w:val="00000A"/>
                <w:kern w:val="1"/>
                <w:sz w:val="15"/>
                <w:szCs w:val="15"/>
                <w:lang w:bidi="it-IT"/>
              </w:rPr>
              <w:t>[……….…][…………][………..…]</w:t>
            </w:r>
          </w:p>
        </w:tc>
      </w:tr>
      <w:tr w:rsidR="003F0C96" w:rsidRPr="00965B8A" w14:paraId="42A592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F04B3F" w14:textId="77777777" w:rsidR="003F0C96" w:rsidRPr="00965B8A" w:rsidRDefault="003F0C96" w:rsidP="002C7E8D">
            <w:pPr>
              <w:numPr>
                <w:ilvl w:val="0"/>
                <w:numId w:val="20"/>
              </w:numPr>
              <w:suppressAutoHyphens/>
              <w:spacing w:before="120" w:after="120"/>
              <w:ind w:left="284" w:hanging="284"/>
              <w:contextualSpacing/>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Per quanto riguarda gli </w:t>
            </w:r>
            <w:r w:rsidRPr="00965B8A">
              <w:rPr>
                <w:rFonts w:ascii="Arial" w:eastAsia="Calibri" w:hAnsi="Arial" w:cs="Arial"/>
                <w:b/>
                <w:color w:val="00000A"/>
                <w:kern w:val="1"/>
                <w:sz w:val="15"/>
                <w:szCs w:val="15"/>
                <w:lang w:bidi="it-IT"/>
              </w:rPr>
              <w:t>eventuali altri requisiti economici o finanziari</w:t>
            </w:r>
            <w:r w:rsidRPr="00965B8A">
              <w:rPr>
                <w:rFonts w:ascii="Arial" w:eastAsia="Calibri" w:hAnsi="Arial" w:cs="Arial"/>
                <w:color w:val="00000A"/>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A"/>
                <w:kern w:val="1"/>
                <w:sz w:val="15"/>
                <w:szCs w:val="15"/>
                <w:lang w:bidi="it-IT"/>
              </w:rPr>
              <w:br/>
            </w:r>
          </w:p>
          <w:p w14:paraId="22839E0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Se la documentazione pertinente </w:t>
            </w:r>
            <w:r w:rsidRPr="00965B8A">
              <w:rPr>
                <w:rFonts w:ascii="Arial" w:eastAsia="Calibri" w:hAnsi="Arial" w:cs="Arial"/>
                <w:b/>
                <w:color w:val="00000A"/>
                <w:kern w:val="1"/>
                <w:sz w:val="15"/>
                <w:szCs w:val="15"/>
                <w:lang w:bidi="it-IT"/>
              </w:rPr>
              <w:t>eventualmente</w:t>
            </w:r>
            <w:r w:rsidRPr="00965B8A">
              <w:rPr>
                <w:rFonts w:ascii="Arial" w:eastAsia="Calibri" w:hAnsi="Arial" w:cs="Arial"/>
                <w:color w:val="00000A"/>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52733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2C1A1A4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06F233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bl>
    <w:p w14:paraId="64F3E1D8" w14:textId="77777777" w:rsidR="003F0C96" w:rsidRPr="00965B8A" w:rsidRDefault="003F0C96" w:rsidP="003F0C96">
      <w:pPr>
        <w:keepNext/>
        <w:suppressAutoHyphens/>
        <w:jc w:val="both"/>
        <w:rPr>
          <w:rFonts w:ascii="Arial" w:eastAsia="Calibri" w:hAnsi="Arial" w:cs="Arial"/>
          <w:b/>
          <w:caps/>
          <w:smallCaps/>
          <w:color w:val="00000A"/>
          <w:kern w:val="1"/>
          <w:sz w:val="15"/>
          <w:szCs w:val="15"/>
          <w:lang w:bidi="it-IT"/>
        </w:rPr>
      </w:pPr>
    </w:p>
    <w:p w14:paraId="7B2C10BA" w14:textId="77777777" w:rsidR="003F0C96" w:rsidRPr="00965B8A" w:rsidRDefault="003F0C96" w:rsidP="003F0C96">
      <w:pPr>
        <w:keepNext/>
        <w:suppressAutoHyphens/>
        <w:ind w:left="850"/>
        <w:outlineLvl w:val="0"/>
        <w:rPr>
          <w:rFonts w:eastAsia="font1146"/>
          <w:b/>
          <w:bCs/>
          <w:smallCaps/>
          <w:color w:val="00000A"/>
          <w:kern w:val="1"/>
          <w:sz w:val="16"/>
          <w:szCs w:val="16"/>
          <w:lang w:bidi="it-IT"/>
        </w:rPr>
      </w:pPr>
    </w:p>
    <w:p w14:paraId="648ABA09" w14:textId="77777777" w:rsidR="003F0C96" w:rsidRPr="00965B8A" w:rsidRDefault="003F0C96" w:rsidP="003F0C96">
      <w:pPr>
        <w:keepNext/>
        <w:suppressAutoHyphens/>
        <w:jc w:val="both"/>
        <w:rPr>
          <w:rFonts w:eastAsia="Calibri"/>
          <w:b/>
          <w:smallCaps/>
          <w:color w:val="000000"/>
          <w:kern w:val="1"/>
          <w:sz w:val="16"/>
          <w:szCs w:val="16"/>
          <w:lang w:bidi="it-IT"/>
        </w:rPr>
      </w:pPr>
      <w:r w:rsidRPr="00965B8A">
        <w:rPr>
          <w:rFonts w:ascii="Arial" w:eastAsia="Calibri" w:hAnsi="Arial" w:cs="Arial"/>
          <w:caps/>
          <w:smallCaps/>
          <w:color w:val="00000A"/>
          <w:kern w:val="1"/>
          <w:sz w:val="16"/>
          <w:szCs w:val="16"/>
          <w:lang w:bidi="it-IT"/>
        </w:rPr>
        <w:t xml:space="preserve">C: Capacità tecniche e </w:t>
      </w:r>
      <w:r w:rsidRPr="00965B8A">
        <w:rPr>
          <w:rFonts w:ascii="Arial" w:eastAsia="Calibri" w:hAnsi="Arial" w:cs="Arial"/>
          <w:caps/>
          <w:smallCaps/>
          <w:color w:val="000000"/>
          <w:kern w:val="1"/>
          <w:sz w:val="16"/>
          <w:szCs w:val="16"/>
          <w:lang w:bidi="it-IT"/>
        </w:rPr>
        <w:t xml:space="preserve">professionali </w:t>
      </w:r>
      <w:r w:rsidRPr="00965B8A">
        <w:rPr>
          <w:rFonts w:ascii="Arial" w:eastAsia="Calibri" w:hAnsi="Arial" w:cs="Arial"/>
          <w:caps/>
          <w:smallCaps/>
          <w:color w:val="000000"/>
          <w:kern w:val="1"/>
          <w:sz w:val="15"/>
          <w:szCs w:val="15"/>
          <w:lang w:bidi="it-IT"/>
        </w:rPr>
        <w:t>(A</w:t>
      </w:r>
      <w:r w:rsidRPr="00965B8A">
        <w:rPr>
          <w:rFonts w:ascii="Arial" w:eastAsia="Calibri" w:hAnsi="Arial" w:cs="Arial"/>
          <w:color w:val="000000"/>
          <w:kern w:val="1"/>
          <w:sz w:val="16"/>
          <w:szCs w:val="16"/>
          <w:lang w:bidi="it-IT"/>
        </w:rPr>
        <w:t xml:space="preserve">rticolo 83, comma 1, lettera </w:t>
      </w:r>
      <w:r w:rsidRPr="00965B8A">
        <w:rPr>
          <w:rFonts w:ascii="Arial" w:eastAsia="Calibri" w:hAnsi="Arial" w:cs="Arial"/>
          <w:i/>
          <w:color w:val="000000"/>
          <w:kern w:val="1"/>
          <w:sz w:val="16"/>
          <w:szCs w:val="16"/>
          <w:lang w:bidi="it-IT"/>
        </w:rPr>
        <w:t>c)</w:t>
      </w:r>
      <w:r w:rsidRPr="00965B8A">
        <w:rPr>
          <w:rFonts w:ascii="Arial" w:eastAsia="Calibri" w:hAnsi="Arial" w:cs="Arial"/>
          <w:color w:val="000000"/>
          <w:kern w:val="1"/>
          <w:sz w:val="16"/>
          <w:szCs w:val="16"/>
          <w:lang w:bidi="it-IT"/>
        </w:rPr>
        <w:t>, del Codice)</w:t>
      </w:r>
    </w:p>
    <w:p w14:paraId="390FDEE2" w14:textId="77777777" w:rsidR="003F0C96" w:rsidRPr="00965B8A" w:rsidRDefault="003F0C96" w:rsidP="003F0C96">
      <w:pPr>
        <w:keepNext/>
        <w:suppressAutoHyphens/>
        <w:ind w:left="850"/>
        <w:outlineLvl w:val="0"/>
        <w:rPr>
          <w:rFonts w:eastAsia="font1146"/>
          <w:b/>
          <w:bCs/>
          <w:smallCaps/>
          <w:color w:val="000000"/>
          <w:kern w:val="1"/>
          <w:sz w:val="16"/>
          <w:szCs w:val="16"/>
          <w:lang w:bidi="it-IT"/>
        </w:rPr>
      </w:pPr>
    </w:p>
    <w:p w14:paraId="30E6685B"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0"/>
          <w:kern w:val="1"/>
          <w:sz w:val="15"/>
          <w:szCs w:val="15"/>
          <w:lang w:bidi="it-IT"/>
        </w:rPr>
      </w:pPr>
      <w:r w:rsidRPr="00965B8A">
        <w:rPr>
          <w:rFonts w:ascii="Arial" w:eastAsia="Calibri" w:hAnsi="Arial" w:cs="Arial"/>
          <w:b/>
          <w:color w:val="000000"/>
          <w:w w:val="0"/>
          <w:kern w:val="1"/>
          <w:sz w:val="15"/>
          <w:szCs w:val="15"/>
          <w:lang w:bidi="it-IT"/>
        </w:rPr>
        <w:t>Tale Sezione è da compilare solo se le informazioni sono state richieste espressamente dall’amministrazione aggiudicatrice o dall’ente aggiudicatore nell’avviso o bando pertinente o nei documenti di gara.</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3F0C96" w:rsidRPr="00965B8A" w14:paraId="4823E57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3E4640" w14:textId="77777777" w:rsidR="003F0C96" w:rsidRPr="00965B8A" w:rsidRDefault="003F0C96" w:rsidP="002C7E8D">
            <w:pPr>
              <w:suppressAutoHyphens/>
              <w:spacing w:before="120" w:after="120"/>
              <w:rPr>
                <w:rFonts w:eastAsia="Calibri"/>
                <w:color w:val="00000A"/>
                <w:kern w:val="1"/>
                <w:sz w:val="24"/>
                <w:szCs w:val="22"/>
                <w:lang w:bidi="it-IT"/>
              </w:rPr>
            </w:pPr>
            <w:bookmarkStart w:id="2" w:name="_DV_M4301"/>
            <w:bookmarkStart w:id="3" w:name="_DV_M4300"/>
            <w:bookmarkEnd w:id="2"/>
            <w:bookmarkEnd w:id="3"/>
            <w:r w:rsidRPr="00965B8A">
              <w:rPr>
                <w:rFonts w:ascii="Arial" w:eastAsia="Calibri" w:hAnsi="Arial" w:cs="Arial"/>
                <w:b/>
                <w:color w:val="00000A"/>
                <w:kern w:val="1"/>
                <w:sz w:val="15"/>
                <w:szCs w:val="15"/>
                <w:lang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19BA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kern w:val="1"/>
                <w:sz w:val="15"/>
                <w:szCs w:val="15"/>
                <w:lang w:bidi="it-IT"/>
              </w:rPr>
              <w:t>Risposta</w:t>
            </w:r>
            <w:r w:rsidRPr="00965B8A">
              <w:rPr>
                <w:rFonts w:ascii="Arial" w:eastAsia="Calibri" w:hAnsi="Arial" w:cs="Arial"/>
                <w:b/>
                <w:i/>
                <w:color w:val="00000A"/>
                <w:kern w:val="1"/>
                <w:sz w:val="15"/>
                <w:szCs w:val="15"/>
                <w:lang w:bidi="it-IT"/>
              </w:rPr>
              <w:t>:</w:t>
            </w:r>
          </w:p>
        </w:tc>
      </w:tr>
      <w:tr w:rsidR="003F0C96" w:rsidRPr="00965B8A" w14:paraId="2709CE4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E7D2"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0"/>
                <w:kern w:val="1"/>
                <w:sz w:val="15"/>
                <w:szCs w:val="15"/>
                <w:lang w:bidi="it-IT"/>
              </w:rPr>
              <w:t xml:space="preserve">1a) Unicamente per gli </w:t>
            </w:r>
            <w:r w:rsidRPr="00965B8A">
              <w:rPr>
                <w:rFonts w:ascii="Arial" w:eastAsia="Calibri" w:hAnsi="Arial" w:cs="Arial"/>
                <w:b/>
                <w:color w:val="000000"/>
                <w:kern w:val="1"/>
                <w:sz w:val="15"/>
                <w:szCs w:val="15"/>
                <w:lang w:bidi="it-IT"/>
              </w:rPr>
              <w:t xml:space="preserve">appalti pubblici di lavori, </w:t>
            </w:r>
            <w:r w:rsidRPr="00965B8A">
              <w:rPr>
                <w:rFonts w:ascii="Arial" w:eastAsia="Calibri" w:hAnsi="Arial" w:cs="Arial"/>
                <w:color w:val="00000A"/>
                <w:kern w:val="1"/>
                <w:sz w:val="15"/>
                <w:szCs w:val="15"/>
                <w:lang w:bidi="it-IT"/>
              </w:rPr>
              <w:t xml:space="preserve">durante il periodo di </w:t>
            </w:r>
            <w:proofErr w:type="gramStart"/>
            <w:r w:rsidRPr="00965B8A">
              <w:rPr>
                <w:rFonts w:ascii="Arial" w:eastAsia="Calibri" w:hAnsi="Arial" w:cs="Arial"/>
                <w:color w:val="00000A"/>
                <w:kern w:val="1"/>
                <w:sz w:val="15"/>
                <w:szCs w:val="15"/>
                <w:lang w:bidi="it-IT"/>
              </w:rPr>
              <w:t>riferimento(</w:t>
            </w:r>
            <w:proofErr w:type="gramEnd"/>
            <w:r w:rsidRPr="00965B8A">
              <w:rPr>
                <w:rFonts w:ascii="Arial" w:eastAsia="Calibri" w:hAnsi="Arial" w:cs="Arial"/>
                <w:color w:val="00000A"/>
                <w:kern w:val="1"/>
                <w:sz w:val="15"/>
                <w:szCs w:val="15"/>
                <w:vertAlign w:val="superscript"/>
                <w:lang w:bidi="it-IT"/>
              </w:rPr>
              <w:footnoteReference w:id="33"/>
            </w:r>
            <w:r w:rsidRPr="00965B8A">
              <w:rPr>
                <w:rFonts w:ascii="Arial" w:eastAsia="Calibri" w:hAnsi="Arial" w:cs="Arial"/>
                <w:color w:val="00000A"/>
                <w:kern w:val="1"/>
                <w:sz w:val="15"/>
                <w:szCs w:val="15"/>
                <w:lang w:bidi="it-IT"/>
              </w:rPr>
              <w:t xml:space="preserve">) l'operatore economico </w:t>
            </w:r>
            <w:r w:rsidRPr="00965B8A">
              <w:rPr>
                <w:rFonts w:ascii="Arial" w:eastAsia="Calibri" w:hAnsi="Arial" w:cs="Arial"/>
                <w:b/>
                <w:color w:val="00000A"/>
                <w:kern w:val="1"/>
                <w:sz w:val="15"/>
                <w:szCs w:val="15"/>
                <w:lang w:bidi="it-IT"/>
              </w:rPr>
              <w:t>ha eseguito i seguenti lavori del tipo specificato</w:t>
            </w:r>
            <w:r w:rsidRPr="00965B8A">
              <w:rPr>
                <w:rFonts w:ascii="Arial" w:eastAsia="Calibri" w:hAnsi="Arial" w:cs="Arial"/>
                <w:color w:val="00000A"/>
                <w:kern w:val="1"/>
                <w:sz w:val="15"/>
                <w:szCs w:val="15"/>
                <w:lang w:bidi="it-IT"/>
              </w:rPr>
              <w:t xml:space="preserve">: </w:t>
            </w:r>
          </w:p>
          <w:p w14:paraId="29F51CF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5C42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Numero di anni (periodo specificato nell'avviso o bando pertinente o nei documenti di gara): […]</w:t>
            </w:r>
            <w:r w:rsidRPr="00965B8A">
              <w:rPr>
                <w:rFonts w:ascii="Arial" w:eastAsia="Calibri" w:hAnsi="Arial" w:cs="Arial"/>
                <w:color w:val="00000A"/>
                <w:kern w:val="1"/>
                <w:sz w:val="15"/>
                <w:szCs w:val="15"/>
                <w:lang w:bidi="it-IT"/>
              </w:rPr>
              <w:br/>
            </w:r>
            <w:proofErr w:type="gramStart"/>
            <w:r w:rsidRPr="00965B8A">
              <w:rPr>
                <w:rFonts w:ascii="Arial" w:eastAsia="Calibri" w:hAnsi="Arial" w:cs="Arial"/>
                <w:color w:val="00000A"/>
                <w:kern w:val="1"/>
                <w:sz w:val="15"/>
                <w:szCs w:val="15"/>
                <w:lang w:bidi="it-IT"/>
              </w:rPr>
              <w:t>Lavori:  [</w:t>
            </w:r>
            <w:proofErr w:type="gramEnd"/>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xml:space="preserve">(indirizzo web, autorità o organismo di emanazione, riferimento preciso della documentazione): </w:t>
            </w:r>
          </w:p>
          <w:p w14:paraId="4A2275B0"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26F52D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3A9457" w14:textId="77777777" w:rsidR="003F0C96" w:rsidRPr="00965B8A" w:rsidRDefault="003F0C96" w:rsidP="002C7E8D">
            <w:pPr>
              <w:suppressAutoHyphens/>
              <w:spacing w:before="120" w:after="120"/>
              <w:ind w:left="426" w:hanging="426"/>
              <w:rPr>
                <w:rFonts w:ascii="Arial" w:eastAsia="Calibri" w:hAnsi="Arial" w:cs="Arial"/>
                <w:color w:val="00000A"/>
                <w:kern w:val="1"/>
                <w:sz w:val="14"/>
                <w:szCs w:val="14"/>
                <w:lang w:bidi="it-IT"/>
              </w:rPr>
            </w:pPr>
            <w:r w:rsidRPr="00965B8A">
              <w:rPr>
                <w:rFonts w:ascii="Arial" w:eastAsia="Calibri" w:hAnsi="Arial" w:cs="Arial"/>
                <w:color w:val="00000A"/>
                <w:kern w:val="1"/>
                <w:sz w:val="15"/>
                <w:szCs w:val="15"/>
                <w:lang w:bidi="it-IT"/>
              </w:rPr>
              <w:t>1</w:t>
            </w:r>
            <w:proofErr w:type="gramStart"/>
            <w:r w:rsidRPr="00965B8A">
              <w:rPr>
                <w:rFonts w:ascii="Arial" w:eastAsia="Calibri" w:hAnsi="Arial" w:cs="Arial"/>
                <w:color w:val="00000A"/>
                <w:kern w:val="1"/>
                <w:sz w:val="15"/>
                <w:szCs w:val="15"/>
                <w:lang w:bidi="it-IT"/>
              </w:rPr>
              <w:t xml:space="preserve">b)   </w:t>
            </w:r>
            <w:proofErr w:type="gramEnd"/>
            <w:r w:rsidRPr="00965B8A">
              <w:rPr>
                <w:rFonts w:ascii="Arial" w:eastAsia="Calibri" w:hAnsi="Arial" w:cs="Arial"/>
                <w:color w:val="00000A"/>
                <w:kern w:val="1"/>
                <w:sz w:val="15"/>
                <w:szCs w:val="15"/>
                <w:lang w:bidi="it-IT"/>
              </w:rPr>
              <w:t xml:space="preserve"> Unicamente per gli </w:t>
            </w:r>
            <w:r w:rsidRPr="00965B8A">
              <w:rPr>
                <w:rFonts w:ascii="Arial" w:eastAsia="Calibri" w:hAnsi="Arial" w:cs="Arial"/>
                <w:b/>
                <w:i/>
                <w:color w:val="00000A"/>
                <w:kern w:val="1"/>
                <w:sz w:val="15"/>
                <w:szCs w:val="15"/>
                <w:lang w:bidi="it-IT"/>
              </w:rPr>
              <w:t>appalti pubblici di forniture e di servizi</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shd w:val="clear" w:color="auto" w:fill="BFBFBF"/>
                <w:lang w:bidi="it-IT"/>
              </w:rPr>
              <w:br/>
            </w:r>
          </w:p>
          <w:p w14:paraId="6859A9B1"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4"/>
                <w:szCs w:val="14"/>
                <w:lang w:bidi="it-IT"/>
              </w:rPr>
              <w:t xml:space="preserve">           Durante il periodo di riferimento l'operatore economico </w:t>
            </w:r>
            <w:r w:rsidRPr="00965B8A">
              <w:rPr>
                <w:rFonts w:ascii="Arial" w:eastAsia="Calibri" w:hAnsi="Arial" w:cs="Arial"/>
                <w:b/>
                <w:color w:val="00000A"/>
                <w:kern w:val="1"/>
                <w:sz w:val="14"/>
                <w:szCs w:val="14"/>
                <w:lang w:bidi="it-IT"/>
              </w:rPr>
              <w:t xml:space="preserve">ha consegnato le seguenti forniture principali del tipo specificato o prestato i seguenti servizi principali del tipo specificato: </w:t>
            </w:r>
            <w:r w:rsidRPr="00965B8A">
              <w:rPr>
                <w:rFonts w:ascii="Arial" w:eastAsia="Calibri" w:hAnsi="Arial" w:cs="Arial"/>
                <w:color w:val="00000A"/>
                <w:kern w:val="1"/>
                <w:sz w:val="14"/>
                <w:szCs w:val="14"/>
                <w:lang w:bidi="it-IT"/>
              </w:rPr>
              <w:t xml:space="preserve">Indicare nell'elenco gli importi, le date e i destinatari, pubblici o </w:t>
            </w:r>
            <w:proofErr w:type="gramStart"/>
            <w:r w:rsidRPr="00965B8A">
              <w:rPr>
                <w:rFonts w:ascii="Arial" w:eastAsia="Calibri" w:hAnsi="Arial" w:cs="Arial"/>
                <w:color w:val="00000A"/>
                <w:kern w:val="1"/>
                <w:sz w:val="14"/>
                <w:szCs w:val="14"/>
                <w:lang w:bidi="it-IT"/>
              </w:rPr>
              <w:t>privati(</w:t>
            </w:r>
            <w:proofErr w:type="gramEnd"/>
            <w:r w:rsidRPr="00965B8A">
              <w:rPr>
                <w:rFonts w:ascii="Arial" w:eastAsia="Calibri" w:hAnsi="Arial" w:cs="Arial"/>
                <w:color w:val="00000A"/>
                <w:kern w:val="1"/>
                <w:sz w:val="14"/>
                <w:szCs w:val="14"/>
                <w:vertAlign w:val="superscript"/>
                <w:lang w:bidi="it-IT"/>
              </w:rPr>
              <w:footnoteReference w:id="34"/>
            </w:r>
            <w:r w:rsidRPr="00965B8A">
              <w:rPr>
                <w:rFonts w:ascii="Arial" w:eastAsia="Calibri" w:hAnsi="Arial" w:cs="Arial"/>
                <w:color w:val="00000A"/>
                <w:kern w:val="1"/>
                <w:sz w:val="14"/>
                <w:szCs w:val="14"/>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FCE3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Numero di anni (periodo specificato nell'avviso o bando pertinente o nei documenti di gara): </w:t>
            </w:r>
          </w:p>
          <w:p w14:paraId="0926981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F0C96" w:rsidRPr="00965B8A" w14:paraId="5ACD7271"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8A5F6E9"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1FE1DD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CCB88BE"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749870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destinatari</w:t>
                  </w:r>
                </w:p>
              </w:tc>
            </w:tr>
            <w:tr w:rsidR="003F0C96" w:rsidRPr="00965B8A" w14:paraId="44504755" w14:textId="77777777" w:rsidTr="002C7E8D">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AC4D6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B22B8B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E15433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BF41E9"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bl>
          <w:p w14:paraId="56CD70D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tc>
      </w:tr>
      <w:tr w:rsidR="003F0C96" w:rsidRPr="00965B8A" w14:paraId="47240EE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A7879"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2)    Può disporre dei seguenti </w:t>
            </w:r>
            <w:r w:rsidRPr="00965B8A">
              <w:rPr>
                <w:rFonts w:ascii="Arial" w:eastAsia="Calibri" w:hAnsi="Arial" w:cs="Arial"/>
                <w:b/>
                <w:color w:val="00000A"/>
                <w:kern w:val="1"/>
                <w:sz w:val="15"/>
                <w:szCs w:val="15"/>
                <w:lang w:bidi="it-IT"/>
              </w:rPr>
              <w:t xml:space="preserve">tecnici o organismi tecnici </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35"/>
            </w:r>
            <w:r w:rsidRPr="00965B8A">
              <w:rPr>
                <w:rFonts w:ascii="Arial" w:eastAsia="Calibri" w:hAnsi="Arial" w:cs="Arial"/>
                <w:color w:val="00000A"/>
                <w:kern w:val="1"/>
                <w:sz w:val="15"/>
                <w:szCs w:val="15"/>
                <w:lang w:bidi="it-IT"/>
              </w:rPr>
              <w:t>), citando in particolare quelli responsabili del controllo della qualità:</w:t>
            </w:r>
          </w:p>
          <w:p w14:paraId="297C766D" w14:textId="77777777"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7FD7B"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w:t>
            </w:r>
          </w:p>
        </w:tc>
      </w:tr>
      <w:tr w:rsidR="003F0C96" w:rsidRPr="00965B8A" w14:paraId="264C258B"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CAF1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3)   Utilizza le seguenti </w:t>
            </w:r>
            <w:r w:rsidRPr="00965B8A">
              <w:rPr>
                <w:rFonts w:ascii="Arial" w:eastAsia="Calibri" w:hAnsi="Arial" w:cs="Arial"/>
                <w:b/>
                <w:color w:val="00000A"/>
                <w:kern w:val="1"/>
                <w:sz w:val="15"/>
                <w:szCs w:val="15"/>
                <w:lang w:bidi="it-IT"/>
              </w:rPr>
              <w:t xml:space="preserve">attrezzature tecniche e adotta le seguenti misure per garantire la qualità </w:t>
            </w:r>
            <w:r w:rsidRPr="00965B8A">
              <w:rPr>
                <w:rFonts w:ascii="Arial" w:eastAsia="Calibri" w:hAnsi="Arial" w:cs="Arial"/>
                <w:color w:val="00000A"/>
                <w:kern w:val="1"/>
                <w:sz w:val="15"/>
                <w:szCs w:val="15"/>
                <w:lang w:bidi="it-IT"/>
              </w:rPr>
              <w:t xml:space="preserve">e dispone degli </w:t>
            </w:r>
            <w:r w:rsidRPr="00965B8A">
              <w:rPr>
                <w:rFonts w:ascii="Arial" w:eastAsia="Calibri" w:hAnsi="Arial" w:cs="Arial"/>
                <w:b/>
                <w:color w:val="00000A"/>
                <w:kern w:val="1"/>
                <w:sz w:val="15"/>
                <w:szCs w:val="15"/>
                <w:lang w:bidi="it-IT"/>
              </w:rPr>
              <w:t>strumenti di studio e ricerca</w:t>
            </w:r>
            <w:r w:rsidRPr="00965B8A">
              <w:rPr>
                <w:rFonts w:ascii="Arial" w:eastAsia="Calibri" w:hAnsi="Arial" w:cs="Arial"/>
                <w:color w:val="00000A"/>
                <w:kern w:val="1"/>
                <w:sz w:val="15"/>
                <w:szCs w:val="15"/>
                <w:lang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6439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4650CAC1"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8FAC5"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4)  Potrà applicare i seguenti </w:t>
            </w:r>
            <w:r w:rsidRPr="00965B8A">
              <w:rPr>
                <w:rFonts w:ascii="Arial" w:eastAsia="Calibri" w:hAnsi="Arial" w:cs="Arial"/>
                <w:b/>
                <w:color w:val="00000A"/>
                <w:kern w:val="1"/>
                <w:sz w:val="15"/>
                <w:szCs w:val="15"/>
                <w:lang w:bidi="it-IT"/>
              </w:rPr>
              <w:t>sistemi di gestione e di tracciabilità della catena di approvvigionamento</w:t>
            </w:r>
            <w:r w:rsidRPr="00965B8A">
              <w:rPr>
                <w:rFonts w:ascii="Arial" w:eastAsia="Calibri" w:hAnsi="Arial" w:cs="Arial"/>
                <w:color w:val="00000A"/>
                <w:kern w:val="1"/>
                <w:sz w:val="15"/>
                <w:szCs w:val="15"/>
                <w:lang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9370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6AA1E9A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F2555"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5)</w:t>
            </w:r>
            <w:r w:rsidRPr="00965B8A">
              <w:rPr>
                <w:rFonts w:ascii="Arial" w:eastAsia="Calibri" w:hAnsi="Arial" w:cs="Arial"/>
                <w:b/>
                <w:color w:val="00000A"/>
                <w:kern w:val="1"/>
                <w:sz w:val="15"/>
                <w:szCs w:val="15"/>
                <w:lang w:bidi="it-IT"/>
              </w:rPr>
              <w:t xml:space="preserve">       Per la fornitura di prodotti o la prestazione di servizi complessi o, eccezionalmente, di prodotti o servizi richiesti per una finalità particolare:</w:t>
            </w:r>
            <w:r w:rsidRPr="00965B8A">
              <w:rPr>
                <w:rFonts w:ascii="Arial" w:eastAsia="Calibri" w:hAnsi="Arial" w:cs="Arial"/>
                <w:b/>
                <w:color w:val="00000A"/>
                <w:kern w:val="1"/>
                <w:sz w:val="15"/>
                <w:szCs w:val="15"/>
                <w:shd w:val="clear" w:color="auto" w:fill="BFBFBF"/>
                <w:lang w:bidi="it-IT"/>
              </w:rPr>
              <w:br/>
            </w:r>
          </w:p>
          <w:p w14:paraId="3CC7F1D7" w14:textId="77777777" w:rsidR="003F0C96" w:rsidRPr="00965B8A" w:rsidRDefault="003F0C96" w:rsidP="002C7E8D">
            <w:pPr>
              <w:suppressAutoHyphens/>
              <w:spacing w:before="120" w:after="120"/>
              <w:ind w:left="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L'operatore economico </w:t>
            </w:r>
            <w:r w:rsidRPr="00965B8A">
              <w:rPr>
                <w:rFonts w:ascii="Arial" w:eastAsia="Calibri" w:hAnsi="Arial" w:cs="Arial"/>
                <w:b/>
                <w:color w:val="00000A"/>
                <w:kern w:val="1"/>
                <w:sz w:val="15"/>
                <w:szCs w:val="15"/>
                <w:lang w:bidi="it-IT"/>
              </w:rPr>
              <w:t>consentirà</w:t>
            </w:r>
            <w:r w:rsidRPr="00965B8A">
              <w:rPr>
                <w:rFonts w:ascii="Arial" w:eastAsia="Calibri" w:hAnsi="Arial" w:cs="Arial"/>
                <w:color w:val="00000A"/>
                <w:kern w:val="1"/>
                <w:sz w:val="15"/>
                <w:szCs w:val="15"/>
                <w:lang w:bidi="it-IT"/>
              </w:rPr>
              <w:t xml:space="preserve"> l'esecuzione di </w:t>
            </w:r>
            <w:proofErr w:type="gramStart"/>
            <w:r w:rsidRPr="00965B8A">
              <w:rPr>
                <w:rFonts w:ascii="Arial" w:eastAsia="Calibri" w:hAnsi="Arial" w:cs="Arial"/>
                <w:b/>
                <w:color w:val="00000A"/>
                <w:kern w:val="1"/>
                <w:sz w:val="15"/>
                <w:szCs w:val="15"/>
                <w:lang w:bidi="it-IT"/>
              </w:rPr>
              <w:t>verifiche</w:t>
            </w:r>
            <w:r w:rsidRPr="00965B8A">
              <w:rPr>
                <w:rFonts w:ascii="Arial" w:eastAsia="Calibri" w:hAnsi="Arial" w:cs="Arial"/>
                <w:color w:val="00000A"/>
                <w:kern w:val="1"/>
                <w:sz w:val="15"/>
                <w:szCs w:val="15"/>
                <w:lang w:bidi="it-IT"/>
              </w:rPr>
              <w:t>(</w:t>
            </w:r>
            <w:proofErr w:type="gramEnd"/>
            <w:r w:rsidRPr="00965B8A">
              <w:rPr>
                <w:rFonts w:ascii="Arial" w:eastAsia="Calibri" w:hAnsi="Arial" w:cs="Arial"/>
                <w:color w:val="00000A"/>
                <w:kern w:val="1"/>
                <w:sz w:val="15"/>
                <w:szCs w:val="15"/>
                <w:vertAlign w:val="superscript"/>
                <w:lang w:bidi="it-IT"/>
              </w:rPr>
              <w:footnoteReference w:id="36"/>
            </w:r>
            <w:r w:rsidRPr="00965B8A">
              <w:rPr>
                <w:rFonts w:ascii="Arial" w:eastAsia="Calibri" w:hAnsi="Arial" w:cs="Arial"/>
                <w:color w:val="00000A"/>
                <w:kern w:val="1"/>
                <w:sz w:val="15"/>
                <w:szCs w:val="15"/>
                <w:lang w:bidi="it-IT"/>
              </w:rPr>
              <w:t>) delle sue capacità di</w:t>
            </w:r>
            <w:r w:rsidRPr="00965B8A">
              <w:rPr>
                <w:rFonts w:ascii="Arial" w:eastAsia="Calibri" w:hAnsi="Arial" w:cs="Arial"/>
                <w:b/>
                <w:color w:val="00000A"/>
                <w:kern w:val="1"/>
                <w:sz w:val="15"/>
                <w:szCs w:val="15"/>
                <w:lang w:bidi="it-IT"/>
              </w:rPr>
              <w:t xml:space="preserve"> produzione</w:t>
            </w:r>
            <w:r w:rsidRPr="00965B8A">
              <w:rPr>
                <w:rFonts w:ascii="Arial" w:eastAsia="Calibri" w:hAnsi="Arial" w:cs="Arial"/>
                <w:color w:val="00000A"/>
                <w:kern w:val="1"/>
                <w:sz w:val="15"/>
                <w:szCs w:val="15"/>
                <w:lang w:bidi="it-IT"/>
              </w:rPr>
              <w:t xml:space="preserve"> o </w:t>
            </w:r>
            <w:r w:rsidRPr="00965B8A">
              <w:rPr>
                <w:rFonts w:ascii="Arial" w:eastAsia="Calibri" w:hAnsi="Arial" w:cs="Arial"/>
                <w:b/>
                <w:color w:val="00000A"/>
                <w:kern w:val="1"/>
                <w:sz w:val="15"/>
                <w:szCs w:val="15"/>
                <w:lang w:bidi="it-IT"/>
              </w:rPr>
              <w:t>strutture tecniche</w:t>
            </w:r>
            <w:r w:rsidRPr="00965B8A">
              <w:rPr>
                <w:rFonts w:ascii="Arial" w:eastAsia="Calibri" w:hAnsi="Arial" w:cs="Arial"/>
                <w:color w:val="00000A"/>
                <w:kern w:val="1"/>
                <w:sz w:val="15"/>
                <w:szCs w:val="15"/>
                <w:lang w:bidi="it-IT"/>
              </w:rPr>
              <w:t xml:space="preserve"> e, se necessario, degli </w:t>
            </w:r>
            <w:r w:rsidRPr="00965B8A">
              <w:rPr>
                <w:rFonts w:ascii="Arial" w:eastAsia="Calibri" w:hAnsi="Arial" w:cs="Arial"/>
                <w:b/>
                <w:color w:val="00000A"/>
                <w:kern w:val="1"/>
                <w:sz w:val="15"/>
                <w:szCs w:val="15"/>
                <w:lang w:bidi="it-IT"/>
              </w:rPr>
              <w:t>strumenti di studio e di ricerca</w:t>
            </w:r>
            <w:r w:rsidRPr="00965B8A">
              <w:rPr>
                <w:rFonts w:ascii="Arial" w:eastAsia="Calibri" w:hAnsi="Arial" w:cs="Arial"/>
                <w:color w:val="00000A"/>
                <w:kern w:val="1"/>
                <w:sz w:val="15"/>
                <w:szCs w:val="15"/>
                <w:lang w:bidi="it-IT"/>
              </w:rPr>
              <w:t xml:space="preserve"> di cui egli dispone, nonché delle </w:t>
            </w:r>
            <w:r w:rsidRPr="00965B8A">
              <w:rPr>
                <w:rFonts w:ascii="Arial" w:eastAsia="Calibri" w:hAnsi="Arial" w:cs="Arial"/>
                <w:b/>
                <w:color w:val="00000A"/>
                <w:kern w:val="1"/>
                <w:sz w:val="15"/>
                <w:szCs w:val="15"/>
                <w:lang w:bidi="it-IT"/>
              </w:rPr>
              <w:t>misure adottate per garantire la qualità</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59547"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4E8CAC4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p>
          <w:p w14:paraId="05B9A6F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3E47FC2C" w14:textId="77777777" w:rsidR="003F0C96" w:rsidRPr="00965B8A" w:rsidRDefault="003F0C96" w:rsidP="002C7E8D">
            <w:pPr>
              <w:suppressAutoHyphens/>
              <w:spacing w:before="120" w:after="120"/>
              <w:rPr>
                <w:rFonts w:eastAsia="Calibri"/>
                <w:color w:val="00000A"/>
                <w:kern w:val="1"/>
                <w:sz w:val="24"/>
                <w:szCs w:val="22"/>
                <w:lang w:bidi="it-IT"/>
              </w:rPr>
            </w:pPr>
          </w:p>
        </w:tc>
      </w:tr>
      <w:tr w:rsidR="003F0C96" w:rsidRPr="00965B8A" w14:paraId="5DD2F682"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8E1C1C" w14:textId="77777777" w:rsidR="003F0C96" w:rsidRPr="00965B8A" w:rsidRDefault="003F0C96" w:rsidP="002C7E8D">
            <w:pPr>
              <w:suppressAutoHyphens/>
              <w:spacing w:before="120" w:after="120"/>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6)       Indicare i </w:t>
            </w:r>
            <w:r w:rsidRPr="00965B8A">
              <w:rPr>
                <w:rFonts w:ascii="Arial" w:eastAsia="Calibri" w:hAnsi="Arial" w:cs="Arial"/>
                <w:b/>
                <w:color w:val="00000A"/>
                <w:kern w:val="1"/>
                <w:sz w:val="15"/>
                <w:szCs w:val="15"/>
                <w:lang w:bidi="it-IT"/>
              </w:rPr>
              <w:t>titoli di studio e professionali</w:t>
            </w:r>
            <w:r w:rsidRPr="00965B8A">
              <w:rPr>
                <w:rFonts w:ascii="Arial" w:eastAsia="Calibri" w:hAnsi="Arial" w:cs="Arial"/>
                <w:color w:val="00000A"/>
                <w:kern w:val="1"/>
                <w:sz w:val="15"/>
                <w:szCs w:val="15"/>
                <w:lang w:bidi="it-IT"/>
              </w:rPr>
              <w:t xml:space="preserve"> di cui sono in possesso:</w:t>
            </w:r>
          </w:p>
          <w:p w14:paraId="46D959F4" w14:textId="77777777" w:rsidR="003F0C96" w:rsidRPr="00965B8A" w:rsidRDefault="003F0C96" w:rsidP="002C7E8D">
            <w:pPr>
              <w:suppressAutoHyphens/>
              <w:spacing w:before="120" w:after="120"/>
              <w:rPr>
                <w:rFonts w:ascii="Arial" w:eastAsia="Calibri" w:hAnsi="Arial" w:cs="Arial"/>
                <w:b/>
                <w:i/>
                <w:color w:val="00000A"/>
                <w:kern w:val="1"/>
                <w:sz w:val="15"/>
                <w:szCs w:val="15"/>
                <w:lang w:bidi="it-IT"/>
              </w:rPr>
            </w:pPr>
            <w:r w:rsidRPr="00965B8A">
              <w:rPr>
                <w:rFonts w:ascii="Arial" w:eastAsia="Calibri" w:hAnsi="Arial" w:cs="Arial"/>
                <w:color w:val="00000A"/>
                <w:kern w:val="1"/>
                <w:sz w:val="15"/>
                <w:szCs w:val="15"/>
                <w:lang w:bidi="it-IT"/>
              </w:rPr>
              <w:t>a)       lo stesso prestatore di servizi o imprenditore,</w:t>
            </w:r>
          </w:p>
          <w:p w14:paraId="1B5CC22E"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b/>
                <w:i/>
                <w:color w:val="00000A"/>
                <w:kern w:val="1"/>
                <w:sz w:val="15"/>
                <w:szCs w:val="15"/>
                <w:lang w:bidi="it-IT"/>
              </w:rPr>
              <w:t>e/o</w:t>
            </w:r>
            <w:r w:rsidRPr="00965B8A">
              <w:rPr>
                <w:rFonts w:ascii="Arial" w:eastAsia="Calibri" w:hAnsi="Arial" w:cs="Arial"/>
                <w:color w:val="00000A"/>
                <w:kern w:val="1"/>
                <w:sz w:val="15"/>
                <w:szCs w:val="15"/>
                <w:lang w:bidi="it-IT"/>
              </w:rPr>
              <w:t xml:space="preserve"> (in funzione dei requisiti richiesti nell'avviso o bando pertinente o nei documenti di gara)</w:t>
            </w:r>
            <w:r w:rsidRPr="00965B8A">
              <w:rPr>
                <w:rFonts w:ascii="Arial" w:eastAsia="Calibri" w:hAnsi="Arial" w:cs="Arial"/>
                <w:color w:val="00000A"/>
                <w:kern w:val="1"/>
                <w:sz w:val="15"/>
                <w:szCs w:val="15"/>
                <w:lang w:bidi="it-IT"/>
              </w:rPr>
              <w:br/>
            </w:r>
          </w:p>
          <w:p w14:paraId="50921EB3"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b)       </w:t>
            </w:r>
            <w:r w:rsidRPr="00965B8A">
              <w:rPr>
                <w:rFonts w:ascii="Arial" w:eastAsia="Calibri" w:hAnsi="Arial" w:cs="Arial"/>
                <w:color w:val="000000"/>
                <w:kern w:val="1"/>
                <w:sz w:val="15"/>
                <w:szCs w:val="15"/>
                <w:lang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B09784"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p>
          <w:p w14:paraId="61B1584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t>a) [………..…]</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6B95686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br/>
              <w:t>b) [………..…]</w:t>
            </w:r>
          </w:p>
        </w:tc>
      </w:tr>
      <w:tr w:rsidR="003F0C96" w:rsidRPr="00965B8A" w14:paraId="254F1D4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7B0F9"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7)       L'operatore economico potrà applicare durante l'esecuzione dell'appalto le seguenti </w:t>
            </w:r>
            <w:r w:rsidRPr="00965B8A">
              <w:rPr>
                <w:rFonts w:ascii="Arial" w:eastAsia="Calibri" w:hAnsi="Arial" w:cs="Arial"/>
                <w:b/>
                <w:color w:val="00000A"/>
                <w:kern w:val="1"/>
                <w:sz w:val="15"/>
                <w:szCs w:val="15"/>
                <w:lang w:bidi="it-IT"/>
              </w:rPr>
              <w:t>misure di gestione ambientale</w:t>
            </w:r>
            <w:r w:rsidRPr="00965B8A">
              <w:rPr>
                <w:rFonts w:ascii="Arial" w:eastAsia="Calibri" w:hAnsi="Arial" w:cs="Arial"/>
                <w:color w:val="00000A"/>
                <w:kern w:val="1"/>
                <w:sz w:val="15"/>
                <w:szCs w:val="15"/>
                <w:lang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CE878"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35E53D2A"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348B7" w14:textId="77777777" w:rsidR="003F0C96" w:rsidRPr="00965B8A" w:rsidRDefault="003F0C96" w:rsidP="002C7E8D">
            <w:pPr>
              <w:suppressAutoHyphens/>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8)       L'</w:t>
            </w:r>
            <w:r w:rsidRPr="00965B8A">
              <w:rPr>
                <w:rFonts w:ascii="Arial" w:eastAsia="Calibri" w:hAnsi="Arial" w:cs="Arial"/>
                <w:b/>
                <w:color w:val="00000A"/>
                <w:kern w:val="1"/>
                <w:sz w:val="15"/>
                <w:szCs w:val="15"/>
                <w:lang w:bidi="it-IT"/>
              </w:rPr>
              <w:t>organico medio annuo</w:t>
            </w:r>
            <w:r w:rsidRPr="00965B8A">
              <w:rPr>
                <w:rFonts w:ascii="Arial" w:eastAsia="Calibri" w:hAnsi="Arial" w:cs="Arial"/>
                <w:color w:val="00000A"/>
                <w:kern w:val="1"/>
                <w:sz w:val="15"/>
                <w:szCs w:val="15"/>
                <w:lang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9947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organico medio annuo:</w:t>
            </w:r>
          </w:p>
          <w:p w14:paraId="37B12FA3"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237D3F9B"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16FDEA6A"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lastRenderedPageBreak/>
              <w:t>[…………],[……..…],</w:t>
            </w:r>
          </w:p>
          <w:p w14:paraId="2616947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Anno, numero di dirigenti</w:t>
            </w:r>
          </w:p>
          <w:p w14:paraId="4B4A564C"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7DDD7CDE"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350C59F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081CF9E6"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685092"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lastRenderedPageBreak/>
              <w:t>9)       Per l'esecuzione dell'appalto l'operatore economico disporrà dell'</w:t>
            </w:r>
            <w:r w:rsidRPr="00965B8A">
              <w:rPr>
                <w:rFonts w:ascii="Arial" w:eastAsia="Calibri" w:hAnsi="Arial" w:cs="Arial"/>
                <w:b/>
                <w:color w:val="00000A"/>
                <w:kern w:val="1"/>
                <w:sz w:val="15"/>
                <w:szCs w:val="15"/>
                <w:lang w:bidi="it-IT"/>
              </w:rPr>
              <w:t>attrezzatura, del materiale e dell'equipaggiamento tecnico</w:t>
            </w:r>
            <w:r w:rsidRPr="00965B8A">
              <w:rPr>
                <w:rFonts w:ascii="Arial" w:eastAsia="Calibri" w:hAnsi="Arial" w:cs="Arial"/>
                <w:color w:val="00000A"/>
                <w:kern w:val="1"/>
                <w:sz w:val="15"/>
                <w:szCs w:val="15"/>
                <w:lang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E7C27C"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8733E10"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BA0C7" w14:textId="77777777" w:rsidR="003F0C96" w:rsidRPr="00965B8A" w:rsidRDefault="003F0C96" w:rsidP="002C7E8D">
            <w:pPr>
              <w:suppressAutoHyphens/>
              <w:spacing w:before="120" w:after="120"/>
              <w:ind w:left="426" w:hanging="426"/>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10)     L'operatore economico </w:t>
            </w:r>
            <w:r w:rsidRPr="00965B8A">
              <w:rPr>
                <w:rFonts w:ascii="Arial" w:eastAsia="Calibri" w:hAnsi="Arial" w:cs="Arial"/>
                <w:b/>
                <w:color w:val="00000A"/>
                <w:kern w:val="1"/>
                <w:sz w:val="15"/>
                <w:szCs w:val="15"/>
                <w:lang w:bidi="it-IT"/>
              </w:rPr>
              <w:t xml:space="preserve">intende eventualmente </w:t>
            </w:r>
            <w:proofErr w:type="gramStart"/>
            <w:r w:rsidRPr="00965B8A">
              <w:rPr>
                <w:rFonts w:ascii="Arial" w:eastAsia="Calibri" w:hAnsi="Arial" w:cs="Arial"/>
                <w:b/>
                <w:color w:val="00000A"/>
                <w:kern w:val="1"/>
                <w:sz w:val="15"/>
                <w:szCs w:val="15"/>
                <w:lang w:bidi="it-IT"/>
              </w:rPr>
              <w:t>subappaltare</w:t>
            </w:r>
            <w:r w:rsidRPr="00965B8A">
              <w:rPr>
                <w:rFonts w:ascii="Arial" w:eastAsia="Calibri" w:hAnsi="Arial" w:cs="Arial"/>
                <w:color w:val="00000A"/>
                <w:kern w:val="1"/>
                <w:sz w:val="15"/>
                <w:szCs w:val="15"/>
                <w:lang w:bidi="it-IT"/>
              </w:rPr>
              <w:t>(</w:t>
            </w:r>
            <w:proofErr w:type="gramEnd"/>
            <w:r w:rsidRPr="00965B8A">
              <w:rPr>
                <w:rFonts w:ascii="Arial" w:eastAsia="Calibri" w:hAnsi="Arial" w:cs="Arial"/>
                <w:color w:val="00000A"/>
                <w:kern w:val="1"/>
                <w:sz w:val="15"/>
                <w:szCs w:val="15"/>
                <w:vertAlign w:val="superscript"/>
                <w:lang w:bidi="it-IT"/>
              </w:rPr>
              <w:footnoteReference w:id="37"/>
            </w:r>
            <w:r w:rsidRPr="00965B8A">
              <w:rPr>
                <w:rFonts w:ascii="Arial" w:eastAsia="Calibri" w:hAnsi="Arial" w:cs="Arial"/>
                <w:color w:val="00000A"/>
                <w:kern w:val="1"/>
                <w:sz w:val="15"/>
                <w:szCs w:val="15"/>
                <w:lang w:bidi="it-IT"/>
              </w:rPr>
              <w:t xml:space="preserve">) la seguente </w:t>
            </w:r>
            <w:r w:rsidRPr="00965B8A">
              <w:rPr>
                <w:rFonts w:ascii="Arial" w:eastAsia="Calibri" w:hAnsi="Arial" w:cs="Arial"/>
                <w:b/>
                <w:color w:val="00000A"/>
                <w:kern w:val="1"/>
                <w:sz w:val="15"/>
                <w:szCs w:val="15"/>
                <w:lang w:bidi="it-IT"/>
              </w:rPr>
              <w:t>quota (espressa in percentuale)</w:t>
            </w:r>
            <w:r w:rsidRPr="00965B8A">
              <w:rPr>
                <w:rFonts w:ascii="Arial" w:eastAsia="Calibri" w:hAnsi="Arial" w:cs="Arial"/>
                <w:color w:val="00000A"/>
                <w:kern w:val="1"/>
                <w:sz w:val="15"/>
                <w:szCs w:val="15"/>
                <w:lang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3E34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2ECD31C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0BDC9" w14:textId="77777777" w:rsidR="003F0C96" w:rsidRPr="00965B8A" w:rsidRDefault="003F0C96" w:rsidP="002C7E8D">
            <w:pPr>
              <w:shd w:val="clear" w:color="auto" w:fill="FFFFFF"/>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11)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3B1D96EB"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L'operatore economico fornirà i campioni, le descrizioni o le fotografie dei prodotti da fornire, non necessariamente accompagnati dalle certificazioni di autenticità, come richiesti;</w:t>
            </w:r>
            <w:r w:rsidRPr="00965B8A">
              <w:rPr>
                <w:rFonts w:ascii="Arial" w:eastAsia="Calibri" w:hAnsi="Arial" w:cs="Arial"/>
                <w:color w:val="00000A"/>
                <w:kern w:val="1"/>
                <w:sz w:val="15"/>
                <w:szCs w:val="15"/>
                <w:lang w:bidi="it-IT"/>
              </w:rPr>
              <w:br/>
            </w:r>
          </w:p>
          <w:p w14:paraId="79339979" w14:textId="77777777" w:rsidR="003F0C96" w:rsidRPr="00965B8A" w:rsidRDefault="003F0C96" w:rsidP="002C7E8D">
            <w:pPr>
              <w:suppressAutoHyphens/>
              <w:spacing w:before="120" w:after="120"/>
              <w:ind w:left="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se applicabile, l'operatore economico dichiara inoltre che provvederà a fornire le richieste certificazioni di autenticità.</w:t>
            </w:r>
            <w:r w:rsidRPr="00965B8A">
              <w:rPr>
                <w:rFonts w:ascii="Arial" w:eastAsia="Calibri" w:hAnsi="Arial" w:cs="Arial"/>
                <w:color w:val="00000A"/>
                <w:kern w:val="1"/>
                <w:sz w:val="15"/>
                <w:szCs w:val="15"/>
                <w:lang w:bidi="it-IT"/>
              </w:rPr>
              <w:br/>
            </w:r>
          </w:p>
          <w:p w14:paraId="4B93AA92"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03875D"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16D034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5E249F6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r w:rsidRPr="00965B8A">
              <w:rPr>
                <w:rFonts w:ascii="Arial" w:eastAsia="Calibri" w:hAnsi="Arial" w:cs="Arial"/>
                <w:color w:val="00000A"/>
                <w:kern w:val="1"/>
                <w:sz w:val="15"/>
                <w:szCs w:val="15"/>
                <w:lang w:bidi="it-IT"/>
              </w:rPr>
              <w:br/>
            </w:r>
          </w:p>
          <w:p w14:paraId="3E0310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168E64D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
          <w:p w14:paraId="6FBF049C"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r w:rsidRPr="00965B8A">
              <w:rPr>
                <w:rFonts w:ascii="Arial" w:eastAsia="Calibri" w:hAnsi="Arial" w:cs="Arial"/>
                <w:color w:val="00000A"/>
                <w:kern w:val="1"/>
                <w:sz w:val="15"/>
                <w:szCs w:val="15"/>
                <w:lang w:bidi="it-IT"/>
              </w:rPr>
              <w:br/>
            </w:r>
          </w:p>
          <w:p w14:paraId="0E20CE9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1BA1F1FD"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132BB9C8"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FC7CD6" w14:textId="77777777" w:rsidR="003F0C96" w:rsidRPr="00965B8A" w:rsidRDefault="003F0C96" w:rsidP="002C7E8D">
            <w:pPr>
              <w:suppressAutoHyphens/>
              <w:ind w:left="426" w:hanging="426"/>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12)     Per gli </w:t>
            </w:r>
            <w:r w:rsidRPr="00965B8A">
              <w:rPr>
                <w:rFonts w:ascii="Arial" w:eastAsia="Calibri" w:hAnsi="Arial" w:cs="Arial"/>
                <w:b/>
                <w:i/>
                <w:color w:val="00000A"/>
                <w:kern w:val="1"/>
                <w:sz w:val="15"/>
                <w:szCs w:val="15"/>
                <w:lang w:bidi="it-IT"/>
              </w:rPr>
              <w:t>appalti pubblici di forniture</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414DDEC8" w14:textId="77777777" w:rsidR="003F0C96" w:rsidRPr="00965B8A" w:rsidRDefault="003F0C96" w:rsidP="002C7E8D">
            <w:pPr>
              <w:suppressAutoHyphens/>
              <w:ind w:left="426"/>
              <w:rPr>
                <w:rFonts w:ascii="Arial" w:eastAsia="Calibri" w:hAnsi="Arial" w:cs="Arial"/>
                <w:b/>
                <w:color w:val="00000A"/>
                <w:kern w:val="1"/>
                <w:sz w:val="15"/>
                <w:szCs w:val="15"/>
                <w:lang w:bidi="it-IT"/>
              </w:rPr>
            </w:pPr>
            <w:r w:rsidRPr="00965B8A">
              <w:rPr>
                <w:rFonts w:ascii="Arial" w:eastAsia="Calibri" w:hAnsi="Arial" w:cs="Arial"/>
                <w:color w:val="00000A"/>
                <w:kern w:val="1"/>
                <w:sz w:val="15"/>
                <w:szCs w:val="15"/>
                <w:lang w:bidi="it-IT"/>
              </w:rPr>
              <w:t xml:space="preserve">L'operatore economico può fornire i richiesti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kern w:val="1"/>
                <w:sz w:val="15"/>
                <w:szCs w:val="15"/>
                <w:lang w:bidi="it-IT"/>
              </w:rPr>
              <w:t xml:space="preserve"> rilasciati da </w:t>
            </w:r>
            <w:r w:rsidRPr="00965B8A">
              <w:rPr>
                <w:rFonts w:ascii="Arial" w:eastAsia="Calibri" w:hAnsi="Arial" w:cs="Arial"/>
                <w:b/>
                <w:color w:val="00000A"/>
                <w:kern w:val="1"/>
                <w:sz w:val="15"/>
                <w:szCs w:val="15"/>
                <w:lang w:bidi="it-IT"/>
              </w:rPr>
              <w:t>istituti o servizi ufficiali incaricati del controllo della qualità,</w:t>
            </w:r>
            <w:r w:rsidRPr="00965B8A">
              <w:rPr>
                <w:rFonts w:ascii="Arial" w:eastAsia="Calibri" w:hAnsi="Arial" w:cs="Arial"/>
                <w:color w:val="00000A"/>
                <w:kern w:val="1"/>
                <w:sz w:val="15"/>
                <w:szCs w:val="15"/>
                <w:lang w:bidi="it-IT"/>
              </w:rPr>
              <w:t xml:space="preserve"> di riconosciuta competenza, i quali attestino la conformità di prodotti ben individuati mediante riferimenti alle specifiche tecniche o norme indicate nell'avviso o bando pertinente o nei documenti di gara?</w:t>
            </w:r>
            <w:r w:rsidRPr="00965B8A">
              <w:rPr>
                <w:rFonts w:ascii="Arial" w:eastAsia="Calibri" w:hAnsi="Arial" w:cs="Arial"/>
                <w:color w:val="00000A"/>
                <w:kern w:val="1"/>
                <w:sz w:val="15"/>
                <w:szCs w:val="15"/>
                <w:lang w:bidi="it-IT"/>
              </w:rPr>
              <w:br/>
            </w:r>
          </w:p>
          <w:p w14:paraId="63686B9B" w14:textId="77777777" w:rsidR="003F0C96" w:rsidRPr="00965B8A" w:rsidRDefault="003F0C96" w:rsidP="002C7E8D">
            <w:pPr>
              <w:suppressAutoHyphens/>
              <w:ind w:left="426"/>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kern w:val="1"/>
                <w:sz w:val="15"/>
                <w:szCs w:val="15"/>
                <w:lang w:bidi="it-IT"/>
              </w:rPr>
              <w:t>, spiegare perché e precisare di quali altri mezzi di prova si dispone:</w:t>
            </w:r>
            <w:r w:rsidRPr="00965B8A">
              <w:rPr>
                <w:rFonts w:ascii="Arial" w:eastAsia="Calibri" w:hAnsi="Arial" w:cs="Arial"/>
                <w:color w:val="00000A"/>
                <w:kern w:val="1"/>
                <w:sz w:val="15"/>
                <w:szCs w:val="15"/>
                <w:lang w:bidi="it-IT"/>
              </w:rPr>
              <w:br/>
            </w:r>
          </w:p>
          <w:p w14:paraId="37F5080E" w14:textId="77777777" w:rsidR="003F0C96" w:rsidRPr="00965B8A" w:rsidRDefault="003F0C96" w:rsidP="002C7E8D">
            <w:pPr>
              <w:suppressAutoHyphens/>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2C665"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br/>
            </w: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Sì [ ] No</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72C1EB34" w14:textId="77777777" w:rsidR="003F0C96" w:rsidRPr="00965B8A" w:rsidRDefault="003F0C96" w:rsidP="002C7E8D">
            <w:pPr>
              <w:suppressAutoHyphens/>
              <w:rPr>
                <w:rFonts w:ascii="Arial" w:eastAsia="Calibri" w:hAnsi="Arial" w:cs="Arial"/>
                <w:color w:val="00000A"/>
                <w:kern w:val="1"/>
                <w:sz w:val="15"/>
                <w:szCs w:val="15"/>
                <w:lang w:bidi="it-IT"/>
              </w:rPr>
            </w:pPr>
          </w:p>
          <w:p w14:paraId="146913EB" w14:textId="77777777" w:rsidR="003F0C96" w:rsidRPr="00965B8A" w:rsidRDefault="003F0C96" w:rsidP="002C7E8D">
            <w:pPr>
              <w:suppressAutoHyphens/>
              <w:rPr>
                <w:rFonts w:ascii="Arial" w:eastAsia="Calibri" w:hAnsi="Arial" w:cs="Arial"/>
                <w:color w:val="00000A"/>
                <w:kern w:val="1"/>
                <w:sz w:val="15"/>
                <w:szCs w:val="15"/>
                <w:lang w:bidi="it-IT"/>
              </w:rPr>
            </w:pPr>
          </w:p>
          <w:p w14:paraId="1E2DD2C0"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p>
          <w:p w14:paraId="5EFAC1F3" w14:textId="77777777" w:rsidR="003F0C96" w:rsidRPr="00965B8A" w:rsidRDefault="003F0C96" w:rsidP="002C7E8D">
            <w:pPr>
              <w:suppressAutoHyphens/>
              <w:rPr>
                <w:rFonts w:ascii="Arial" w:eastAsia="Calibri" w:hAnsi="Arial" w:cs="Arial"/>
                <w:color w:val="00000A"/>
                <w:kern w:val="1"/>
                <w:sz w:val="15"/>
                <w:szCs w:val="15"/>
                <w:lang w:bidi="it-IT"/>
              </w:rPr>
            </w:pPr>
          </w:p>
          <w:p w14:paraId="54EF7BF1"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02729F47" w14:textId="77777777" w:rsidR="003F0C96" w:rsidRPr="00965B8A" w:rsidRDefault="003F0C96" w:rsidP="002C7E8D">
            <w:pPr>
              <w:suppressAutoHyphens/>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p>
          <w:p w14:paraId="0255084A" w14:textId="77777777" w:rsidR="003F0C96" w:rsidRPr="00965B8A" w:rsidRDefault="003F0C96" w:rsidP="002C7E8D">
            <w:pPr>
              <w:suppressAutoHyphens/>
              <w:rPr>
                <w:rFonts w:eastAsia="Calibri"/>
                <w:color w:val="00000A"/>
                <w:kern w:val="1"/>
                <w:sz w:val="24"/>
                <w:szCs w:val="22"/>
                <w:lang w:bidi="it-IT"/>
              </w:rPr>
            </w:pPr>
          </w:p>
        </w:tc>
      </w:tr>
      <w:tr w:rsidR="003F0C96" w:rsidRPr="00965B8A" w14:paraId="748BC9C7"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82EF4B" w14:textId="77777777" w:rsidR="003F0C96" w:rsidRPr="00965B8A" w:rsidRDefault="003F0C96" w:rsidP="002C7E8D">
            <w:pPr>
              <w:suppressAutoHyphens/>
              <w:spacing w:before="120" w:after="120"/>
              <w:ind w:left="20"/>
              <w:contextualSpacing/>
              <w:jc w:val="both"/>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 xml:space="preserve">13)  Per quanto riguarda gli </w:t>
            </w:r>
            <w:r w:rsidRPr="00965B8A">
              <w:rPr>
                <w:rFonts w:ascii="Arial" w:eastAsia="Calibri" w:hAnsi="Arial" w:cs="Arial"/>
                <w:b/>
                <w:color w:val="000000"/>
                <w:kern w:val="1"/>
                <w:sz w:val="15"/>
                <w:szCs w:val="15"/>
                <w:lang w:bidi="it-IT"/>
              </w:rPr>
              <w:t>eventuali altri requisiti tecnici e professionali</w:t>
            </w:r>
            <w:r w:rsidRPr="00965B8A">
              <w:rPr>
                <w:rFonts w:ascii="Arial" w:eastAsia="Calibri" w:hAnsi="Arial" w:cs="Arial"/>
                <w:color w:val="000000"/>
                <w:kern w:val="1"/>
                <w:sz w:val="15"/>
                <w:szCs w:val="15"/>
                <w:lang w:bidi="it-IT"/>
              </w:rPr>
              <w:t xml:space="preserve"> specificati nell'avviso o bando pertinente o nei documenti di gara, l'operatore economico dichiara che:</w:t>
            </w:r>
            <w:r w:rsidRPr="00965B8A">
              <w:rPr>
                <w:rFonts w:ascii="Arial" w:eastAsia="Calibri" w:hAnsi="Arial" w:cs="Arial"/>
                <w:color w:val="000000"/>
                <w:kern w:val="1"/>
                <w:sz w:val="15"/>
                <w:szCs w:val="15"/>
                <w:lang w:bidi="it-IT"/>
              </w:rPr>
              <w:br/>
            </w:r>
          </w:p>
          <w:p w14:paraId="2D22C098"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 xml:space="preserve">Se la documentazione pertinente </w:t>
            </w:r>
            <w:r w:rsidRPr="00965B8A">
              <w:rPr>
                <w:rFonts w:ascii="Arial" w:eastAsia="Calibri" w:hAnsi="Arial" w:cs="Arial"/>
                <w:b/>
                <w:color w:val="000000"/>
                <w:kern w:val="1"/>
                <w:sz w:val="15"/>
                <w:szCs w:val="15"/>
                <w:lang w:bidi="it-IT"/>
              </w:rPr>
              <w:t>eventualmente</w:t>
            </w:r>
            <w:r w:rsidRPr="00965B8A">
              <w:rPr>
                <w:rFonts w:ascii="Arial" w:eastAsia="Calibri" w:hAnsi="Arial" w:cs="Arial"/>
                <w:color w:val="000000"/>
                <w:kern w:val="1"/>
                <w:sz w:val="15"/>
                <w:szCs w:val="15"/>
                <w:lang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35F48" w14:textId="77777777" w:rsidR="003F0C96" w:rsidRPr="00965B8A" w:rsidRDefault="003F0C96" w:rsidP="002C7E8D">
            <w:pPr>
              <w:suppressAutoHyphens/>
              <w:spacing w:before="120" w:after="120"/>
              <w:rPr>
                <w:rFonts w:ascii="Arial" w:eastAsia="Calibri" w:hAnsi="Arial" w:cs="Arial"/>
                <w:color w:val="000000"/>
                <w:kern w:val="1"/>
                <w:sz w:val="15"/>
                <w:szCs w:val="15"/>
                <w:lang w:bidi="it-IT"/>
              </w:rPr>
            </w:pPr>
            <w:r w:rsidRPr="00965B8A">
              <w:rPr>
                <w:rFonts w:ascii="Arial" w:eastAsia="Calibri" w:hAnsi="Arial" w:cs="Arial"/>
                <w:color w:val="000000"/>
                <w:kern w:val="1"/>
                <w:sz w:val="15"/>
                <w:szCs w:val="15"/>
                <w:lang w:bidi="it-IT"/>
              </w:rPr>
              <w:t>[……]</w:t>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r>
            <w:r w:rsidRPr="00965B8A">
              <w:rPr>
                <w:rFonts w:ascii="Arial" w:eastAsia="Calibri" w:hAnsi="Arial" w:cs="Arial"/>
                <w:color w:val="000000"/>
                <w:kern w:val="1"/>
                <w:sz w:val="15"/>
                <w:szCs w:val="15"/>
                <w:lang w:bidi="it-IT"/>
              </w:rPr>
              <w:br/>
              <w:t xml:space="preserve">(indirizzo web, autorità o organismo di emanazione, riferimento preciso della documentazione): </w:t>
            </w:r>
          </w:p>
          <w:p w14:paraId="18AB092D" w14:textId="77777777" w:rsidR="003F0C96" w:rsidRPr="00965B8A" w:rsidRDefault="003F0C96" w:rsidP="002C7E8D">
            <w:pPr>
              <w:suppressAutoHyphens/>
              <w:spacing w:before="120" w:after="120"/>
              <w:rPr>
                <w:rFonts w:eastAsia="Calibri"/>
                <w:color w:val="000000"/>
                <w:kern w:val="1"/>
                <w:sz w:val="24"/>
                <w:szCs w:val="22"/>
                <w:lang w:bidi="it-IT"/>
              </w:rPr>
            </w:pPr>
            <w:r w:rsidRPr="00965B8A">
              <w:rPr>
                <w:rFonts w:ascii="Arial" w:eastAsia="Calibri" w:hAnsi="Arial" w:cs="Arial"/>
                <w:color w:val="000000"/>
                <w:kern w:val="1"/>
                <w:sz w:val="15"/>
                <w:szCs w:val="15"/>
                <w:lang w:bidi="it-IT"/>
              </w:rPr>
              <w:t>[…………..][……….…][………..…]</w:t>
            </w:r>
          </w:p>
        </w:tc>
      </w:tr>
    </w:tbl>
    <w:p w14:paraId="31C8CD9B" w14:textId="77777777" w:rsidR="003F0C96" w:rsidRDefault="003F0C96" w:rsidP="003F0C96">
      <w:pPr>
        <w:rPr>
          <w:b/>
        </w:rPr>
      </w:pPr>
    </w:p>
    <w:p w14:paraId="7F8485F3" w14:textId="77777777" w:rsidR="003F0C96" w:rsidRDefault="003F0C96" w:rsidP="003F0C96">
      <w:pPr>
        <w:rPr>
          <w:b/>
        </w:rPr>
      </w:pPr>
    </w:p>
    <w:p w14:paraId="1A13C8E5" w14:textId="77777777" w:rsidR="003F0C96" w:rsidRDefault="003F0C96" w:rsidP="003F0C96">
      <w:pPr>
        <w:rPr>
          <w:b/>
        </w:rPr>
      </w:pPr>
    </w:p>
    <w:p w14:paraId="040EB85C" w14:textId="77777777" w:rsidR="003F0C96" w:rsidRDefault="003F0C96" w:rsidP="003F0C96">
      <w:pPr>
        <w:rPr>
          <w:b/>
        </w:rPr>
      </w:pPr>
    </w:p>
    <w:p w14:paraId="43C3599E" w14:textId="77777777" w:rsidR="003F0C96" w:rsidRDefault="003F0C96" w:rsidP="003F0C96">
      <w:pPr>
        <w:rPr>
          <w:b/>
        </w:rPr>
      </w:pPr>
    </w:p>
    <w:p w14:paraId="3851E514" w14:textId="77777777" w:rsidR="003F0C96" w:rsidRDefault="003F0C96" w:rsidP="003F0C96">
      <w:pPr>
        <w:rPr>
          <w:b/>
        </w:rPr>
      </w:pPr>
    </w:p>
    <w:p w14:paraId="38CE1293" w14:textId="77777777" w:rsidR="003F0C96" w:rsidRDefault="003F0C96" w:rsidP="003F0C96">
      <w:pPr>
        <w:rPr>
          <w:b/>
        </w:rPr>
      </w:pPr>
    </w:p>
    <w:p w14:paraId="54AB50DE" w14:textId="77777777" w:rsidR="003F0C96" w:rsidRDefault="003F0C96" w:rsidP="003F0C96">
      <w:pPr>
        <w:rPr>
          <w:b/>
        </w:rPr>
      </w:pPr>
    </w:p>
    <w:p w14:paraId="4B4A28B8" w14:textId="77777777" w:rsidR="003F0C96" w:rsidRDefault="003F0C96" w:rsidP="003F0C96">
      <w:pPr>
        <w:rPr>
          <w:b/>
        </w:rPr>
      </w:pPr>
    </w:p>
    <w:p w14:paraId="7708ED09" w14:textId="77777777" w:rsidR="003F0C96" w:rsidRDefault="003F0C96" w:rsidP="003F0C96">
      <w:pPr>
        <w:rPr>
          <w:b/>
        </w:rPr>
      </w:pPr>
    </w:p>
    <w:p w14:paraId="2C7A7C70" w14:textId="77777777" w:rsidR="003F0C96" w:rsidRDefault="003F0C96" w:rsidP="003F0C96">
      <w:pPr>
        <w:rPr>
          <w:b/>
        </w:rPr>
      </w:pPr>
    </w:p>
    <w:p w14:paraId="7204AC6D" w14:textId="77777777" w:rsidR="003F0C96" w:rsidRDefault="003F0C96" w:rsidP="003F0C96">
      <w:pPr>
        <w:rPr>
          <w:b/>
        </w:rPr>
      </w:pPr>
    </w:p>
    <w:p w14:paraId="3857C656" w14:textId="77777777" w:rsidR="003F0C96" w:rsidRDefault="003F0C96" w:rsidP="003F0C96">
      <w:pPr>
        <w:rPr>
          <w:b/>
        </w:rPr>
      </w:pPr>
    </w:p>
    <w:p w14:paraId="1A60AB15" w14:textId="77777777" w:rsidR="003F0C96" w:rsidRDefault="003F0C96" w:rsidP="003F0C96">
      <w:pPr>
        <w:rPr>
          <w:b/>
        </w:rPr>
      </w:pPr>
    </w:p>
    <w:p w14:paraId="0990164E" w14:textId="77777777" w:rsidR="003F0C96" w:rsidRDefault="003F0C96" w:rsidP="003F0C96">
      <w:pPr>
        <w:rPr>
          <w:b/>
        </w:rPr>
      </w:pPr>
    </w:p>
    <w:p w14:paraId="77B4615C" w14:textId="77777777" w:rsidR="003F0C96" w:rsidRDefault="003F0C96" w:rsidP="003F0C96">
      <w:pPr>
        <w:rPr>
          <w:b/>
        </w:rPr>
      </w:pPr>
    </w:p>
    <w:p w14:paraId="5E07FB02" w14:textId="77777777" w:rsidR="003F0C96" w:rsidRDefault="003F0C96" w:rsidP="003F0C96">
      <w:pPr>
        <w:rPr>
          <w:b/>
        </w:rPr>
      </w:pPr>
    </w:p>
    <w:p w14:paraId="3540585B" w14:textId="77777777" w:rsidR="003F0C96" w:rsidRDefault="003F0C96" w:rsidP="003F0C96">
      <w:pPr>
        <w:rPr>
          <w:b/>
        </w:rPr>
      </w:pPr>
    </w:p>
    <w:p w14:paraId="008A77E6" w14:textId="77777777" w:rsidR="003F0C96" w:rsidRPr="00D35AF7" w:rsidRDefault="003F0C96" w:rsidP="003F0C96">
      <w:pPr>
        <w:keepNext/>
        <w:suppressAutoHyphens/>
        <w:jc w:val="both"/>
        <w:rPr>
          <w:rFonts w:eastAsia="Calibri"/>
          <w:b/>
          <w:smallCaps/>
          <w:kern w:val="1"/>
          <w:sz w:val="16"/>
          <w:szCs w:val="16"/>
          <w:lang w:bidi="it-IT"/>
        </w:rPr>
      </w:pPr>
      <w:r w:rsidRPr="00D35AF7">
        <w:rPr>
          <w:rFonts w:ascii="Arial" w:eastAsia="Calibri" w:hAnsi="Arial" w:cs="Arial"/>
          <w:caps/>
          <w:smallCaps/>
          <w:kern w:val="1"/>
          <w:sz w:val="16"/>
          <w:szCs w:val="16"/>
          <w:lang w:bidi="it-IT"/>
        </w:rPr>
        <w:t>d: REQUISITI SPECIFICI DEL PNRR RELATIVI AL RISPETTO DEGLI OBBLIGHI SULLE PARI OPPORTUNITà</w:t>
      </w:r>
    </w:p>
    <w:p w14:paraId="5B26680D" w14:textId="77777777" w:rsidR="003F0C96" w:rsidRDefault="003F0C96" w:rsidP="003F0C96">
      <w:pPr>
        <w:rPr>
          <w:b/>
        </w:rPr>
      </w:pPr>
    </w:p>
    <w:p w14:paraId="6B72AF16" w14:textId="77777777" w:rsidR="003F0C96" w:rsidRDefault="003F0C96" w:rsidP="003F0C96">
      <w:pPr>
        <w:rPr>
          <w:b/>
        </w:rPr>
      </w:pPr>
    </w:p>
    <w:tbl>
      <w:tblPr>
        <w:tblW w:w="922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103"/>
        <w:gridCol w:w="4117"/>
      </w:tblGrid>
      <w:tr w:rsidR="00D35AF7" w:rsidRPr="00D35AF7" w14:paraId="70FFBB84" w14:textId="77777777" w:rsidTr="002C7E8D">
        <w:trPr>
          <w:cantSplit/>
          <w:trHeight w:val="372"/>
          <w:jc w:val="center"/>
        </w:trPr>
        <w:tc>
          <w:tcPr>
            <w:tcW w:w="9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9B3C7AB" w14:textId="77777777" w:rsidR="003F0C96" w:rsidRPr="00D35AF7" w:rsidRDefault="003F0C96" w:rsidP="002C7E8D">
            <w:pPr>
              <w:rPr>
                <w:rFonts w:ascii="Arial" w:hAnsi="Arial" w:cs="Arial"/>
                <w:b/>
                <w:sz w:val="15"/>
                <w:szCs w:val="15"/>
              </w:rPr>
            </w:pPr>
            <w:r w:rsidRPr="00D35AF7">
              <w:rPr>
                <w:rFonts w:ascii="Arial" w:hAnsi="Arial" w:cs="Arial"/>
                <w:b/>
                <w:i/>
                <w:iCs/>
                <w:sz w:val="15"/>
                <w:szCs w:val="15"/>
              </w:rPr>
              <w:t>eventuale, se l’Appaltatore occupa un numero di dipendenti superiore a 50</w:t>
            </w:r>
          </w:p>
        </w:tc>
      </w:tr>
      <w:tr w:rsidR="00D35AF7" w:rsidRPr="00D35AF7" w14:paraId="4C6C90CF"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C9B356" w14:textId="77777777" w:rsidR="003F0C96" w:rsidRPr="00D35AF7" w:rsidRDefault="003F0C96" w:rsidP="002C7E8D">
            <w:pPr>
              <w:jc w:val="both"/>
              <w:rPr>
                <w:rFonts w:ascii="Arial" w:hAnsi="Arial" w:cs="Arial"/>
                <w:bCs/>
                <w:sz w:val="15"/>
                <w:szCs w:val="15"/>
              </w:rPr>
            </w:pPr>
            <w:r w:rsidRPr="00D35AF7">
              <w:rPr>
                <w:rFonts w:ascii="Arial" w:hAnsi="Arial" w:cs="Arial"/>
                <w:b/>
                <w:sz w:val="15"/>
                <w:szCs w:val="15"/>
              </w:rPr>
              <w:t xml:space="preserve">L’operatore economico dichiara: </w:t>
            </w:r>
          </w:p>
          <w:p w14:paraId="5DF1B1CC" w14:textId="54956FE9" w:rsidR="003F0C96" w:rsidRPr="00D35AF7" w:rsidRDefault="003F0C96" w:rsidP="002C7E8D">
            <w:pPr>
              <w:jc w:val="both"/>
              <w:rPr>
                <w:rFonts w:ascii="Arial" w:hAnsi="Arial" w:cs="Arial"/>
                <w:b/>
                <w:bCs/>
                <w:i/>
                <w:iCs/>
                <w:sz w:val="15"/>
                <w:szCs w:val="15"/>
              </w:rPr>
            </w:pPr>
            <w:r w:rsidRPr="00D35AF7">
              <w:rPr>
                <w:rFonts w:ascii="Arial" w:hAnsi="Arial" w:cs="Arial"/>
                <w:sz w:val="15"/>
                <w:szCs w:val="15"/>
              </w:rPr>
              <w:t xml:space="preserve">atteso che, ai sensi dell’articolo 47, co. 2, del D.L. 31 maggio 2021, n. 77, gli operatori economici che occupano oltre cinquanta (50) dipendenti, sono tenuti alla redazione biennale del rapporto sulla situazione del personale ai sensi dell’articolo 46 del </w:t>
            </w:r>
            <w:proofErr w:type="spellStart"/>
            <w:r w:rsidRPr="00D35AF7">
              <w:rPr>
                <w:rFonts w:ascii="Arial" w:hAnsi="Arial" w:cs="Arial"/>
                <w:sz w:val="15"/>
                <w:szCs w:val="15"/>
              </w:rPr>
              <w:t>D.Lgs.</w:t>
            </w:r>
            <w:proofErr w:type="spellEnd"/>
            <w:r w:rsidRPr="00D35AF7">
              <w:rPr>
                <w:rFonts w:ascii="Arial" w:hAnsi="Arial" w:cs="Arial"/>
                <w:sz w:val="15"/>
                <w:szCs w:val="15"/>
              </w:rPr>
              <w:t xml:space="preserve"> 11 aprile 2006, n. 198 (di seguito, “</w:t>
            </w:r>
            <w:r w:rsidRPr="00D35AF7">
              <w:rPr>
                <w:rFonts w:ascii="Arial" w:hAnsi="Arial" w:cs="Arial"/>
                <w:b/>
                <w:bCs/>
                <w:i/>
                <w:iCs/>
                <w:sz w:val="15"/>
                <w:szCs w:val="15"/>
              </w:rPr>
              <w:t>Codice delle Pari Opportunità</w:t>
            </w:r>
            <w:r w:rsidRPr="00D35AF7">
              <w:rPr>
                <w:rFonts w:ascii="Arial" w:hAnsi="Arial" w:cs="Arial"/>
                <w:sz w:val="15"/>
                <w:szCs w:val="15"/>
              </w:rPr>
              <w:t xml:space="preserve">”), </w:t>
            </w:r>
            <w:r w:rsidRPr="00D35AF7">
              <w:rPr>
                <w:rFonts w:ascii="Arial" w:hAnsi="Arial" w:cs="Arial"/>
                <w:b/>
                <w:bCs/>
                <w:sz w:val="15"/>
                <w:szCs w:val="15"/>
              </w:rPr>
              <w:t>di aver prodotto</w:t>
            </w:r>
            <w:r w:rsidRPr="00D35AF7">
              <w:rPr>
                <w:rFonts w:ascii="Arial" w:hAnsi="Arial" w:cs="Arial"/>
                <w:sz w:val="15"/>
                <w:szCs w:val="15"/>
              </w:rPr>
              <w:t xml:space="preserve">, contestualmente alla presentazione del </w:t>
            </w:r>
            <w:proofErr w:type="gramStart"/>
            <w:r w:rsidRPr="00D35AF7">
              <w:rPr>
                <w:rFonts w:ascii="Arial" w:hAnsi="Arial" w:cs="Arial"/>
                <w:sz w:val="15"/>
                <w:szCs w:val="15"/>
              </w:rPr>
              <w:t>predetto</w:t>
            </w:r>
            <w:proofErr w:type="gramEnd"/>
            <w:r w:rsidRPr="00D35AF7">
              <w:rPr>
                <w:rFonts w:ascii="Arial" w:hAnsi="Arial" w:cs="Arial"/>
                <w:sz w:val="15"/>
                <w:szCs w:val="15"/>
              </w:rPr>
              <w:t xml:space="preserve"> DGUE, copia dell’ultimo rapporto redatto, con attestazione della sua conformità a quello trasmesso alle rappresentanze sindacali aziendali e alla consigliera e al consigliere regionale di parità ai sensi del secondo comma del citato articolo 46 del richiamato Codice delle Pari Opportunità.    </w:t>
            </w:r>
          </w:p>
        </w:tc>
        <w:tc>
          <w:tcPr>
            <w:tcW w:w="4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ECADC" w14:textId="77777777" w:rsidR="003F0C96" w:rsidRPr="00D35AF7" w:rsidRDefault="003F0C96" w:rsidP="002C7E8D">
            <w:pPr>
              <w:jc w:val="center"/>
              <w:rPr>
                <w:rFonts w:ascii="Arial" w:hAnsi="Arial" w:cs="Arial"/>
                <w:b/>
                <w:sz w:val="15"/>
                <w:szCs w:val="15"/>
              </w:rPr>
            </w:pPr>
            <w:r w:rsidRPr="00D35AF7">
              <w:rPr>
                <w:rFonts w:ascii="Arial" w:hAnsi="Arial" w:cs="Arial"/>
                <w:b/>
                <w:bCs/>
                <w:sz w:val="15"/>
                <w:szCs w:val="15"/>
              </w:rPr>
              <w:t xml:space="preserve">SI </w:t>
            </w:r>
            <w:sdt>
              <w:sdtPr>
                <w:rPr>
                  <w:rFonts w:ascii="Arial" w:hAnsi="Arial" w:cs="Arial"/>
                  <w:b/>
                  <w:bCs/>
                  <w:sz w:val="15"/>
                  <w:szCs w:val="15"/>
                </w:rPr>
                <w:id w:val="1581023026"/>
                <w14:checkbox>
                  <w14:checked w14:val="0"/>
                  <w14:checkedState w14:val="2612" w14:font="MS Gothic"/>
                  <w14:uncheckedState w14:val="2610" w14:font="MS Gothic"/>
                </w14:checkbox>
              </w:sdtPr>
              <w:sdtEndPr/>
              <w:sdtContent>
                <w:r w:rsidRPr="00D35AF7">
                  <w:rPr>
                    <w:rFonts w:ascii="MS Gothic" w:eastAsia="MS Gothic" w:hAnsi="MS Gothic" w:cs="Arial" w:hint="eastAsia"/>
                    <w:b/>
                    <w:bCs/>
                    <w:sz w:val="15"/>
                    <w:szCs w:val="15"/>
                  </w:rPr>
                  <w:t>☐</w:t>
                </w:r>
              </w:sdtContent>
            </w:sdt>
          </w:p>
          <w:p w14:paraId="2FF9150B" w14:textId="77777777" w:rsidR="003F0C96" w:rsidRPr="00D35AF7" w:rsidRDefault="003F0C96" w:rsidP="002C7E8D">
            <w:pPr>
              <w:jc w:val="center"/>
              <w:rPr>
                <w:rFonts w:ascii="Arial" w:hAnsi="Arial" w:cs="Arial"/>
                <w:i/>
                <w:iCs/>
                <w:sz w:val="15"/>
                <w:szCs w:val="15"/>
              </w:rPr>
            </w:pPr>
          </w:p>
          <w:p w14:paraId="01A9068A" w14:textId="77777777" w:rsidR="003F0C96" w:rsidRPr="00D35AF7" w:rsidRDefault="003F0C96" w:rsidP="002C7E8D">
            <w:pPr>
              <w:jc w:val="center"/>
              <w:rPr>
                <w:rFonts w:ascii="Arial" w:hAnsi="Arial" w:cs="Arial"/>
                <w:b/>
                <w:sz w:val="15"/>
                <w:szCs w:val="15"/>
              </w:rPr>
            </w:pPr>
            <w:r w:rsidRPr="00D35AF7">
              <w:rPr>
                <w:rFonts w:ascii="Arial" w:hAnsi="Arial" w:cs="Arial"/>
                <w:i/>
                <w:iCs/>
                <w:sz w:val="15"/>
                <w:szCs w:val="15"/>
              </w:rPr>
              <w:t>[allegare alla documentazione amministrativa copia dell’ultimo rapporto redatto, con attestazione della sua conformità a quello trasmesso]</w:t>
            </w:r>
          </w:p>
        </w:tc>
      </w:tr>
      <w:tr w:rsidR="00D35AF7" w:rsidRPr="00D35AF7" w14:paraId="0EBA6FD2" w14:textId="77777777" w:rsidTr="002C7E8D">
        <w:trPr>
          <w:cantSplit/>
          <w:trHeight w:val="37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BFC2346" w14:textId="77777777" w:rsidR="003F0C96" w:rsidRPr="00D35AF7" w:rsidRDefault="003F0C96" w:rsidP="002C7E8D">
            <w:pPr>
              <w:jc w:val="both"/>
              <w:rPr>
                <w:rFonts w:ascii="Arial" w:hAnsi="Arial" w:cs="Arial"/>
                <w:b/>
                <w:sz w:val="15"/>
                <w:szCs w:val="15"/>
              </w:rPr>
            </w:pPr>
            <w:r w:rsidRPr="00D35AF7">
              <w:rPr>
                <w:rFonts w:ascii="Arial" w:hAnsi="Arial" w:cs="Arial"/>
                <w:b/>
                <w:sz w:val="15"/>
                <w:szCs w:val="15"/>
              </w:rPr>
              <w:t>IN ALTERNATIVA</w:t>
            </w:r>
          </w:p>
        </w:tc>
        <w:tc>
          <w:tcPr>
            <w:tcW w:w="411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2E22413" w14:textId="77777777" w:rsidR="003F0C96" w:rsidRPr="00D35AF7" w:rsidRDefault="003F0C96" w:rsidP="002C7E8D">
            <w:pPr>
              <w:jc w:val="both"/>
              <w:rPr>
                <w:rFonts w:ascii="Arial" w:hAnsi="Arial" w:cs="Arial"/>
                <w:b/>
                <w:sz w:val="15"/>
                <w:szCs w:val="15"/>
              </w:rPr>
            </w:pPr>
          </w:p>
          <w:p w14:paraId="088EB942" w14:textId="77777777" w:rsidR="003F0C96" w:rsidRPr="00D35AF7" w:rsidRDefault="003F0C96" w:rsidP="002C7E8D">
            <w:pPr>
              <w:jc w:val="center"/>
              <w:rPr>
                <w:rFonts w:ascii="Arial" w:hAnsi="Arial" w:cs="Arial"/>
                <w:b/>
                <w:sz w:val="15"/>
                <w:szCs w:val="15"/>
              </w:rPr>
            </w:pPr>
            <w:r w:rsidRPr="00D35AF7">
              <w:rPr>
                <w:rFonts w:ascii="Arial" w:hAnsi="Arial" w:cs="Arial"/>
                <w:b/>
                <w:bCs/>
                <w:sz w:val="15"/>
                <w:szCs w:val="15"/>
              </w:rPr>
              <w:t xml:space="preserve">SI </w:t>
            </w:r>
            <w:sdt>
              <w:sdtPr>
                <w:rPr>
                  <w:rFonts w:ascii="Arial" w:hAnsi="Arial" w:cs="Arial"/>
                  <w:b/>
                  <w:sz w:val="15"/>
                  <w:szCs w:val="15"/>
                </w:rPr>
                <w:id w:val="-366212895"/>
                <w14:checkbox>
                  <w14:checked w14:val="0"/>
                  <w14:checkedState w14:val="2612" w14:font="MS Gothic"/>
                  <w14:uncheckedState w14:val="2610" w14:font="MS Gothic"/>
                </w14:checkbox>
              </w:sdtPr>
              <w:sdtEndPr>
                <w:rPr>
                  <w:bCs/>
                </w:rPr>
              </w:sdtEndPr>
              <w:sdtContent>
                <w:r w:rsidRPr="00D35AF7">
                  <w:rPr>
                    <w:rFonts w:ascii="Segoe UI Symbol" w:eastAsia="MS Gothic" w:hAnsi="Segoe UI Symbol" w:cs="Segoe UI Symbol"/>
                    <w:b/>
                    <w:bCs/>
                    <w:sz w:val="15"/>
                    <w:szCs w:val="15"/>
                  </w:rPr>
                  <w:t>☐</w:t>
                </w:r>
              </w:sdtContent>
            </w:sdt>
          </w:p>
          <w:p w14:paraId="6665CFF9" w14:textId="77777777" w:rsidR="003F0C96" w:rsidRPr="00D35AF7" w:rsidRDefault="003F0C96" w:rsidP="002C7E8D">
            <w:pPr>
              <w:jc w:val="both"/>
              <w:rPr>
                <w:rFonts w:ascii="Arial" w:hAnsi="Arial" w:cs="Arial"/>
                <w:sz w:val="15"/>
                <w:szCs w:val="15"/>
              </w:rPr>
            </w:pPr>
          </w:p>
          <w:p w14:paraId="6AE869BB" w14:textId="77777777" w:rsidR="003F0C96" w:rsidRPr="00D35AF7" w:rsidRDefault="003F0C96" w:rsidP="002C7E8D">
            <w:pPr>
              <w:jc w:val="both"/>
              <w:rPr>
                <w:rFonts w:ascii="Arial" w:hAnsi="Arial" w:cs="Arial"/>
                <w:b/>
                <w:sz w:val="15"/>
                <w:szCs w:val="15"/>
              </w:rPr>
            </w:pPr>
            <w:r w:rsidRPr="00D35AF7">
              <w:rPr>
                <w:rFonts w:ascii="Arial" w:hAnsi="Arial" w:cs="Arial"/>
                <w:i/>
                <w:iCs/>
                <w:sz w:val="15"/>
                <w:szCs w:val="15"/>
              </w:rPr>
              <w:t>[allegare alla documentazione amministrativa copia del rapporto redatto, con attestazione della sua contestuale trasmissione]</w:t>
            </w:r>
          </w:p>
          <w:p w14:paraId="712D28CF" w14:textId="77777777" w:rsidR="003F0C96" w:rsidRPr="00D35AF7" w:rsidRDefault="003F0C96" w:rsidP="002C7E8D">
            <w:pPr>
              <w:jc w:val="both"/>
              <w:rPr>
                <w:rFonts w:ascii="Arial" w:hAnsi="Arial" w:cs="Arial"/>
                <w:b/>
                <w:sz w:val="15"/>
                <w:szCs w:val="15"/>
              </w:rPr>
            </w:pPr>
          </w:p>
          <w:p w14:paraId="6C839365" w14:textId="77777777" w:rsidR="003F0C96" w:rsidRPr="00D35AF7" w:rsidRDefault="003F0C96" w:rsidP="002C7E8D">
            <w:pPr>
              <w:jc w:val="center"/>
              <w:rPr>
                <w:rFonts w:ascii="Arial" w:hAnsi="Arial" w:cs="Arial"/>
                <w:b/>
                <w:bCs/>
                <w:sz w:val="15"/>
                <w:szCs w:val="15"/>
              </w:rPr>
            </w:pPr>
          </w:p>
        </w:tc>
      </w:tr>
      <w:tr w:rsidR="00D35AF7" w:rsidRPr="00D35AF7" w14:paraId="7795ADEF" w14:textId="77777777" w:rsidTr="002C7E8D">
        <w:trPr>
          <w:cantSplit/>
          <w:trHeight w:val="1892"/>
          <w:jc w:val="center"/>
        </w:trPr>
        <w:tc>
          <w:tcPr>
            <w:tcW w:w="51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6094F2" w14:textId="77777777" w:rsidR="003F0C96" w:rsidRPr="00D35AF7" w:rsidRDefault="003F0C96" w:rsidP="002C7E8D">
            <w:pPr>
              <w:jc w:val="both"/>
              <w:rPr>
                <w:rFonts w:ascii="Arial" w:hAnsi="Arial" w:cs="Arial"/>
                <w:bCs/>
                <w:sz w:val="15"/>
                <w:szCs w:val="15"/>
                <w:u w:val="single"/>
              </w:rPr>
            </w:pPr>
            <w:r w:rsidRPr="00D35AF7">
              <w:rPr>
                <w:rFonts w:ascii="Arial" w:hAnsi="Arial" w:cs="Arial"/>
                <w:b/>
                <w:sz w:val="15"/>
                <w:szCs w:val="15"/>
                <w:u w:val="single"/>
              </w:rPr>
              <w:t>L’operatore economico dichiara:</w:t>
            </w:r>
          </w:p>
          <w:p w14:paraId="113ED099" w14:textId="77777777" w:rsidR="003F0C96" w:rsidRPr="00D35AF7" w:rsidRDefault="003F0C96" w:rsidP="002C7E8D">
            <w:pPr>
              <w:widowControl w:val="0"/>
              <w:spacing w:after="120"/>
              <w:jc w:val="both"/>
              <w:rPr>
                <w:rFonts w:ascii="Arial" w:hAnsi="Arial" w:cs="Arial"/>
                <w:bCs/>
                <w:sz w:val="15"/>
                <w:szCs w:val="15"/>
              </w:rPr>
            </w:pPr>
            <w:r w:rsidRPr="00D35AF7">
              <w:rPr>
                <w:rFonts w:ascii="Arial" w:hAnsi="Arial" w:cs="Arial"/>
                <w:bCs/>
                <w:sz w:val="15"/>
                <w:szCs w:val="15"/>
              </w:rPr>
              <w:t xml:space="preserve">in caso di </w:t>
            </w:r>
            <w:r w:rsidRPr="00D35AF7">
              <w:rPr>
                <w:rFonts w:ascii="Arial" w:hAnsi="Arial" w:cs="Arial"/>
                <w:b/>
                <w:sz w:val="15"/>
                <w:szCs w:val="15"/>
              </w:rPr>
              <w:t>inosservanza dei termini previsti dal comma 1 del citato articolo 46 del richiamato Codice delle Pari Opportunità</w:t>
            </w:r>
            <w:r w:rsidRPr="00D35AF7">
              <w:rPr>
                <w:rFonts w:ascii="Arial" w:hAnsi="Arial" w:cs="Arial"/>
                <w:bCs/>
                <w:sz w:val="15"/>
                <w:szCs w:val="15"/>
              </w:rPr>
              <w:t>:</w:t>
            </w:r>
          </w:p>
          <w:p w14:paraId="31D53867" w14:textId="168FC272" w:rsidR="003F0C96" w:rsidRPr="00D35AF7" w:rsidRDefault="003F0C96" w:rsidP="002C7E8D">
            <w:pPr>
              <w:jc w:val="both"/>
              <w:rPr>
                <w:rFonts w:ascii="Arial" w:hAnsi="Arial" w:cs="Arial"/>
                <w:sz w:val="15"/>
                <w:szCs w:val="15"/>
              </w:rPr>
            </w:pPr>
            <w:r w:rsidRPr="00D35AF7">
              <w:rPr>
                <w:rFonts w:ascii="Arial" w:hAnsi="Arial" w:cs="Arial"/>
                <w:bCs/>
                <w:sz w:val="15"/>
                <w:szCs w:val="15"/>
              </w:rPr>
              <w:t xml:space="preserve">ai sensi dell’articolo 47, co. 2, del citato D.L. 77/2021, </w:t>
            </w:r>
            <w:r w:rsidRPr="00D35AF7">
              <w:rPr>
                <w:rFonts w:ascii="Arial" w:hAnsi="Arial" w:cs="Arial"/>
                <w:b/>
                <w:sz w:val="15"/>
                <w:szCs w:val="15"/>
              </w:rPr>
              <w:t>di aver prodotto</w:t>
            </w:r>
            <w:r w:rsidRPr="00D35AF7">
              <w:rPr>
                <w:rFonts w:ascii="Arial" w:hAnsi="Arial" w:cs="Arial"/>
                <w:sz w:val="15"/>
                <w:szCs w:val="15"/>
              </w:rPr>
              <w:t xml:space="preserve">, contestualmente alla presentazione del </w:t>
            </w:r>
            <w:proofErr w:type="gramStart"/>
            <w:r w:rsidRPr="00D35AF7">
              <w:rPr>
                <w:rFonts w:ascii="Arial" w:hAnsi="Arial" w:cs="Arial"/>
                <w:sz w:val="15"/>
                <w:szCs w:val="15"/>
              </w:rPr>
              <w:t>predetto</w:t>
            </w:r>
            <w:proofErr w:type="gramEnd"/>
            <w:r w:rsidRPr="00D35AF7">
              <w:rPr>
                <w:rFonts w:ascii="Arial" w:hAnsi="Arial" w:cs="Arial"/>
                <w:sz w:val="15"/>
                <w:szCs w:val="15"/>
              </w:rPr>
              <w:t xml:space="preserve"> DGUE, </w:t>
            </w:r>
            <w:r w:rsidRPr="00D35AF7">
              <w:rPr>
                <w:rFonts w:ascii="Arial" w:hAnsi="Arial" w:cs="Arial"/>
                <w:bCs/>
                <w:sz w:val="15"/>
                <w:szCs w:val="15"/>
              </w:rPr>
              <w:t>copia del rapporto redatto, con attestazione della sua contestuale trasmissione alle rappresentanze sindacali aziendali e alla consigliera e al consigliere regionale di parità opportunità, ai sensi del secondo comma dell’articolo 46 del Codice delle Pari Opportunità</w:t>
            </w:r>
            <w:r w:rsidRPr="00D35AF7">
              <w:rPr>
                <w:rFonts w:ascii="Arial" w:hAnsi="Arial" w:cs="Arial"/>
                <w:b/>
                <w:sz w:val="15"/>
                <w:szCs w:val="15"/>
              </w:rPr>
              <w:t>.</w:t>
            </w:r>
          </w:p>
        </w:tc>
        <w:tc>
          <w:tcPr>
            <w:tcW w:w="4117"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E19172" w14:textId="77777777" w:rsidR="003F0C96" w:rsidRPr="00D35AF7" w:rsidRDefault="003F0C96" w:rsidP="002C7E8D">
            <w:pPr>
              <w:jc w:val="center"/>
              <w:rPr>
                <w:rFonts w:ascii="Arial" w:hAnsi="Arial" w:cs="Arial"/>
                <w:b/>
                <w:sz w:val="15"/>
                <w:szCs w:val="15"/>
              </w:rPr>
            </w:pPr>
          </w:p>
        </w:tc>
      </w:tr>
    </w:tbl>
    <w:p w14:paraId="443E9CC4" w14:textId="77777777" w:rsidR="003F0C96" w:rsidRPr="00D35AF7" w:rsidRDefault="003F0C96" w:rsidP="003F0C96">
      <w:pPr>
        <w:rPr>
          <w:b/>
        </w:rPr>
      </w:pPr>
    </w:p>
    <w:p w14:paraId="3110D742" w14:textId="77777777" w:rsidR="003F0C96" w:rsidRPr="00965B8A" w:rsidRDefault="003F0C96" w:rsidP="003F0C96">
      <w:pPr>
        <w:suppressAutoHyphens/>
        <w:spacing w:before="120" w:after="120"/>
        <w:jc w:val="both"/>
        <w:rPr>
          <w:rFonts w:ascii="Arial" w:eastAsia="Calibri" w:hAnsi="Arial" w:cs="Arial"/>
          <w:color w:val="000000"/>
          <w:kern w:val="1"/>
          <w:sz w:val="15"/>
          <w:szCs w:val="15"/>
          <w:lang w:bidi="it-IT"/>
        </w:rPr>
      </w:pPr>
    </w:p>
    <w:p w14:paraId="6E1EC076" w14:textId="77777777" w:rsidR="003F0C96" w:rsidRPr="00965B8A" w:rsidRDefault="003F0C96" w:rsidP="003F0C96">
      <w:pPr>
        <w:keepNext/>
        <w:suppressAutoHyphens/>
        <w:jc w:val="center"/>
        <w:rPr>
          <w:rFonts w:ascii="Arial" w:eastAsia="Calibri" w:hAnsi="Arial" w:cs="Arial"/>
          <w:b/>
          <w:smallCaps/>
          <w:color w:val="000000"/>
          <w:w w:val="0"/>
          <w:kern w:val="1"/>
          <w:sz w:val="15"/>
          <w:szCs w:val="15"/>
          <w:lang w:bidi="it-IT"/>
        </w:rPr>
      </w:pPr>
      <w:r>
        <w:rPr>
          <w:rFonts w:ascii="Arial" w:eastAsia="Calibri" w:hAnsi="Arial" w:cs="Arial"/>
          <w:caps/>
          <w:smallCaps/>
          <w:color w:val="000000"/>
          <w:kern w:val="1"/>
          <w:sz w:val="15"/>
          <w:szCs w:val="15"/>
          <w:lang w:bidi="it-IT"/>
        </w:rPr>
        <w:t>E</w:t>
      </w:r>
      <w:r w:rsidRPr="00965B8A">
        <w:rPr>
          <w:rFonts w:ascii="Arial" w:eastAsia="Calibri" w:hAnsi="Arial" w:cs="Arial"/>
          <w:caps/>
          <w:smallCaps/>
          <w:color w:val="000000"/>
          <w:kern w:val="1"/>
          <w:sz w:val="15"/>
          <w:szCs w:val="15"/>
          <w:lang w:bidi="it-IT"/>
        </w:rPr>
        <w:t xml:space="preserve">: SISTEMI di garanzia della qualità e norme di gestione ambientale </w:t>
      </w:r>
      <w:r w:rsidRPr="00965B8A">
        <w:rPr>
          <w:rFonts w:ascii="Arial" w:eastAsia="Calibri" w:hAnsi="Arial" w:cs="Arial"/>
          <w:smallCaps/>
          <w:color w:val="000000"/>
          <w:kern w:val="2"/>
          <w:sz w:val="15"/>
          <w:szCs w:val="15"/>
          <w:lang w:bidi="it-IT"/>
        </w:rPr>
        <w:t>(</w:t>
      </w:r>
      <w:r w:rsidRPr="00965B8A">
        <w:rPr>
          <w:rFonts w:ascii="Arial" w:eastAsia="Calibri" w:hAnsi="Arial" w:cs="Arial"/>
          <w:smallCaps/>
          <w:color w:val="000000"/>
          <w:kern w:val="2"/>
          <w:sz w:val="16"/>
          <w:szCs w:val="16"/>
          <w:lang w:bidi="it-IT"/>
        </w:rPr>
        <w:t>Articolo 87 del Codice)</w:t>
      </w:r>
    </w:p>
    <w:p w14:paraId="2CCA65A1" w14:textId="77777777" w:rsidR="003F0C96" w:rsidRPr="00965B8A" w:rsidRDefault="003F0C96" w:rsidP="003F0C96">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3F0C96" w:rsidRPr="00965B8A" w14:paraId="0F74674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9A794"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ECDA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37F03C75"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B8A19"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soddisfa determinate </w:t>
            </w:r>
            <w:r w:rsidRPr="00965B8A">
              <w:rPr>
                <w:rFonts w:ascii="Arial" w:eastAsia="Calibri" w:hAnsi="Arial" w:cs="Arial"/>
                <w:b/>
                <w:color w:val="00000A"/>
                <w:kern w:val="1"/>
                <w:sz w:val="15"/>
                <w:szCs w:val="15"/>
                <w:lang w:bidi="it-IT"/>
              </w:rPr>
              <w:t>norme di garanzia della qualità</w:t>
            </w:r>
            <w:r w:rsidRPr="00965B8A">
              <w:rPr>
                <w:rFonts w:ascii="Arial" w:eastAsia="Calibri" w:hAnsi="Arial" w:cs="Arial"/>
                <w:color w:val="00000A"/>
                <w:w w:val="0"/>
                <w:kern w:val="1"/>
                <w:sz w:val="15"/>
                <w:szCs w:val="15"/>
                <w:lang w:bidi="it-IT"/>
              </w:rPr>
              <w:t>, compresa l'accessibilità per le persone con disabilità?</w:t>
            </w:r>
          </w:p>
          <w:p w14:paraId="72DDE9D3"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spiegare perché e precisare di quali altri mezzi di prova relativi al programma di garanzia della qualità si dispone:</w:t>
            </w:r>
          </w:p>
          <w:p w14:paraId="4660308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325BA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roofErr w:type="gramStart"/>
            <w:r w:rsidRPr="00965B8A">
              <w:rPr>
                <w:rFonts w:ascii="Arial" w:eastAsia="Calibri" w:hAnsi="Arial" w:cs="Arial"/>
                <w:color w:val="00000A"/>
                <w:w w:val="0"/>
                <w:kern w:val="1"/>
                <w:sz w:val="15"/>
                <w:szCs w:val="15"/>
                <w:lang w:bidi="it-IT"/>
              </w:rPr>
              <w:t>[ ]</w:t>
            </w:r>
            <w:proofErr w:type="gramEnd"/>
            <w:r w:rsidRPr="00965B8A">
              <w:rPr>
                <w:rFonts w:ascii="Arial" w:eastAsia="Calibri" w:hAnsi="Arial" w:cs="Arial"/>
                <w:color w:val="00000A"/>
                <w:w w:val="0"/>
                <w:kern w:val="1"/>
                <w:sz w:val="15"/>
                <w:szCs w:val="15"/>
                <w:lang w:bidi="it-IT"/>
              </w:rPr>
              <w:t xml:space="preserve">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proofErr w:type="gramStart"/>
            <w:r w:rsidRPr="00965B8A">
              <w:rPr>
                <w:rFonts w:ascii="Arial" w:eastAsia="Calibri" w:hAnsi="Arial" w:cs="Arial"/>
                <w:color w:val="00000A"/>
                <w:w w:val="0"/>
                <w:kern w:val="1"/>
                <w:sz w:val="15"/>
                <w:szCs w:val="15"/>
                <w:lang w:bidi="it-IT"/>
              </w:rPr>
              <w:t>…….</w:t>
            </w:r>
            <w:proofErr w:type="gramEnd"/>
            <w:r w:rsidRPr="00965B8A">
              <w:rPr>
                <w:rFonts w:ascii="Arial" w:eastAsia="Calibri" w:hAnsi="Arial" w:cs="Arial"/>
                <w:color w:val="00000A"/>
                <w:w w:val="0"/>
                <w:kern w:val="1"/>
                <w:sz w:val="15"/>
                <w:szCs w:val="15"/>
                <w:lang w:bidi="it-IT"/>
              </w:rPr>
              <w:t>……]</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6DF3AAE6"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p>
        </w:tc>
      </w:tr>
      <w:tr w:rsidR="003F0C96" w:rsidRPr="00965B8A" w14:paraId="7097FE8C"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C1492" w14:textId="77777777" w:rsidR="003F0C96" w:rsidRPr="00965B8A" w:rsidRDefault="003F0C96" w:rsidP="002C7E8D">
            <w:pPr>
              <w:suppressAutoHyphens/>
              <w:spacing w:before="120" w:after="120"/>
              <w:rPr>
                <w:rFonts w:ascii="Arial" w:eastAsia="Calibri" w:hAnsi="Arial" w:cs="Arial"/>
                <w:b/>
                <w:color w:val="00000A"/>
                <w:kern w:val="1"/>
                <w:sz w:val="15"/>
                <w:szCs w:val="15"/>
                <w:lang w:bidi="it-IT"/>
              </w:rPr>
            </w:pPr>
            <w:r w:rsidRPr="00965B8A">
              <w:rPr>
                <w:rFonts w:ascii="Arial" w:eastAsia="Calibri" w:hAnsi="Arial" w:cs="Arial"/>
                <w:color w:val="00000A"/>
                <w:w w:val="0"/>
                <w:kern w:val="1"/>
                <w:sz w:val="15"/>
                <w:szCs w:val="15"/>
                <w:lang w:bidi="it-IT"/>
              </w:rPr>
              <w:t xml:space="preserve">L'operatore economico potrà presentare </w:t>
            </w:r>
            <w:r w:rsidRPr="00965B8A">
              <w:rPr>
                <w:rFonts w:ascii="Arial" w:eastAsia="Calibri" w:hAnsi="Arial" w:cs="Arial"/>
                <w:b/>
                <w:color w:val="00000A"/>
                <w:kern w:val="1"/>
                <w:sz w:val="15"/>
                <w:szCs w:val="15"/>
                <w:lang w:bidi="it-IT"/>
              </w:rPr>
              <w:t>certificati</w:t>
            </w:r>
            <w:r w:rsidRPr="00965B8A">
              <w:rPr>
                <w:rFonts w:ascii="Arial" w:eastAsia="Calibri" w:hAnsi="Arial" w:cs="Arial"/>
                <w:color w:val="00000A"/>
                <w:w w:val="0"/>
                <w:kern w:val="1"/>
                <w:sz w:val="15"/>
                <w:szCs w:val="15"/>
                <w:lang w:bidi="it-IT"/>
              </w:rPr>
              <w:t xml:space="preserve"> rilasciati da organismi indipendenti per attestare che egli rispetta determinati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w:t>
            </w:r>
          </w:p>
          <w:p w14:paraId="7FBDE420"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b/>
                <w:color w:val="00000A"/>
                <w:kern w:val="1"/>
                <w:sz w:val="15"/>
                <w:szCs w:val="15"/>
                <w:lang w:bidi="it-IT"/>
              </w:rPr>
              <w:t>In caso negativo</w:t>
            </w:r>
            <w:r w:rsidRPr="00965B8A">
              <w:rPr>
                <w:rFonts w:ascii="Arial" w:eastAsia="Calibri" w:hAnsi="Arial" w:cs="Arial"/>
                <w:color w:val="00000A"/>
                <w:w w:val="0"/>
                <w:kern w:val="1"/>
                <w:sz w:val="15"/>
                <w:szCs w:val="15"/>
                <w:lang w:bidi="it-IT"/>
              </w:rPr>
              <w:t xml:space="preserve">, spiegare perché e precisare di quali altri mezzi di prova relativi ai </w:t>
            </w:r>
            <w:r w:rsidRPr="00965B8A">
              <w:rPr>
                <w:rFonts w:ascii="Arial" w:eastAsia="Calibri" w:hAnsi="Arial" w:cs="Arial"/>
                <w:b/>
                <w:color w:val="00000A"/>
                <w:w w:val="0"/>
                <w:kern w:val="1"/>
                <w:sz w:val="15"/>
                <w:szCs w:val="15"/>
                <w:lang w:bidi="it-IT"/>
              </w:rPr>
              <w:t>sistemi o</w:t>
            </w:r>
            <w:r w:rsidRPr="00965B8A">
              <w:rPr>
                <w:rFonts w:ascii="Arial" w:eastAsia="Calibri" w:hAnsi="Arial" w:cs="Arial"/>
                <w:color w:val="00000A"/>
                <w:w w:val="0"/>
                <w:kern w:val="1"/>
                <w:sz w:val="15"/>
                <w:szCs w:val="15"/>
                <w:lang w:bidi="it-IT"/>
              </w:rPr>
              <w:t xml:space="preserve"> </w:t>
            </w:r>
            <w:r w:rsidRPr="00965B8A">
              <w:rPr>
                <w:rFonts w:ascii="Arial" w:eastAsia="Calibri" w:hAnsi="Arial" w:cs="Arial"/>
                <w:b/>
                <w:color w:val="00000A"/>
                <w:kern w:val="1"/>
                <w:sz w:val="15"/>
                <w:szCs w:val="15"/>
                <w:lang w:bidi="it-IT"/>
              </w:rPr>
              <w:t>norme di gestione ambientale</w:t>
            </w:r>
            <w:r w:rsidRPr="00965B8A">
              <w:rPr>
                <w:rFonts w:ascii="Arial" w:eastAsia="Calibri" w:hAnsi="Arial" w:cs="Arial"/>
                <w:color w:val="00000A"/>
                <w:w w:val="0"/>
                <w:kern w:val="1"/>
                <w:sz w:val="15"/>
                <w:szCs w:val="15"/>
                <w:lang w:bidi="it-IT"/>
              </w:rPr>
              <w:t xml:space="preserve"> si dispone:</w:t>
            </w:r>
          </w:p>
          <w:p w14:paraId="32E59D9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DB1DA5"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proofErr w:type="gramStart"/>
            <w:r w:rsidRPr="00965B8A">
              <w:rPr>
                <w:rFonts w:ascii="Arial" w:eastAsia="Calibri" w:hAnsi="Arial" w:cs="Arial"/>
                <w:color w:val="00000A"/>
                <w:w w:val="0"/>
                <w:kern w:val="1"/>
                <w:sz w:val="15"/>
                <w:szCs w:val="15"/>
                <w:lang w:bidi="it-IT"/>
              </w:rPr>
              <w:t>[ ]</w:t>
            </w:r>
            <w:proofErr w:type="gramEnd"/>
            <w:r w:rsidRPr="00965B8A">
              <w:rPr>
                <w:rFonts w:ascii="Arial" w:eastAsia="Calibri" w:hAnsi="Arial" w:cs="Arial"/>
                <w:color w:val="00000A"/>
                <w:w w:val="0"/>
                <w:kern w:val="1"/>
                <w:sz w:val="15"/>
                <w:szCs w:val="15"/>
                <w:lang w:bidi="it-IT"/>
              </w:rPr>
              <w:t xml:space="preserve"> Sì [ ] No</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t>[………..…] […………]</w:t>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w w:val="0"/>
                <w:kern w:val="1"/>
                <w:sz w:val="15"/>
                <w:szCs w:val="15"/>
                <w:lang w:bidi="it-IT"/>
              </w:rPr>
              <w:br/>
            </w:r>
            <w:r w:rsidRPr="00965B8A">
              <w:rPr>
                <w:rFonts w:ascii="Arial" w:eastAsia="Calibri" w:hAnsi="Arial" w:cs="Arial"/>
                <w:color w:val="00000A"/>
                <w:kern w:val="1"/>
                <w:sz w:val="15"/>
                <w:szCs w:val="15"/>
                <w:lang w:bidi="it-IT"/>
              </w:rPr>
              <w:t>(indirizzo web, autorità o organismo di emanazione, riferimento preciso della documentazione):</w:t>
            </w:r>
          </w:p>
          <w:p w14:paraId="4A0D057A"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 xml:space="preserve"> […………][……..…][……..…]</w:t>
            </w:r>
          </w:p>
        </w:tc>
      </w:tr>
    </w:tbl>
    <w:p w14:paraId="120D29E9" w14:textId="77777777" w:rsidR="003F0C96" w:rsidRPr="00965B8A" w:rsidRDefault="003F0C96" w:rsidP="003F0C96">
      <w:pPr>
        <w:suppressAutoHyphens/>
        <w:spacing w:before="120" w:after="120"/>
        <w:rPr>
          <w:rFonts w:ascii="Arial" w:eastAsia="Calibri" w:hAnsi="Arial" w:cs="Arial"/>
          <w:color w:val="00000A"/>
          <w:kern w:val="1"/>
          <w:sz w:val="15"/>
          <w:szCs w:val="15"/>
          <w:lang w:bidi="it-IT"/>
        </w:rPr>
      </w:pPr>
    </w:p>
    <w:p w14:paraId="1E0D9C99" w14:textId="77777777" w:rsidR="003F0C96" w:rsidRPr="00965B8A" w:rsidRDefault="003F0C96" w:rsidP="003F0C96">
      <w:pPr>
        <w:pageBreakBefore/>
        <w:suppressAutoHyphens/>
        <w:spacing w:after="120"/>
        <w:jc w:val="center"/>
        <w:rPr>
          <w:rFonts w:ascii="Arial" w:eastAsia="Calibri" w:hAnsi="Arial" w:cs="Arial"/>
          <w:color w:val="00000A"/>
          <w:w w:val="0"/>
          <w:kern w:val="1"/>
          <w:sz w:val="15"/>
          <w:szCs w:val="15"/>
          <w:lang w:bidi="it-IT"/>
        </w:rPr>
      </w:pPr>
      <w:r w:rsidRPr="00965B8A">
        <w:rPr>
          <w:rFonts w:eastAsia="Calibri"/>
          <w:b/>
          <w:color w:val="00000A"/>
          <w:kern w:val="1"/>
          <w:sz w:val="19"/>
          <w:szCs w:val="19"/>
          <w:lang w:bidi="it-IT"/>
        </w:rPr>
        <w:lastRenderedPageBreak/>
        <w:t xml:space="preserve">Parte V: Riduzione del numero di candidati </w:t>
      </w:r>
      <w:r w:rsidRPr="00965B8A">
        <w:rPr>
          <w:rFonts w:eastAsia="Calibri"/>
          <w:b/>
          <w:color w:val="000000"/>
          <w:kern w:val="1"/>
          <w:sz w:val="19"/>
          <w:szCs w:val="19"/>
          <w:lang w:bidi="it-IT"/>
        </w:rPr>
        <w:t>qualificati</w:t>
      </w:r>
      <w:r w:rsidRPr="00965B8A">
        <w:rPr>
          <w:rFonts w:eastAsia="Calibri"/>
          <w:color w:val="000000"/>
          <w:kern w:val="1"/>
          <w:sz w:val="19"/>
          <w:szCs w:val="19"/>
          <w:lang w:bidi="it-IT"/>
        </w:rPr>
        <w:t xml:space="preserve"> </w:t>
      </w:r>
      <w:r w:rsidRPr="00965B8A">
        <w:rPr>
          <w:rFonts w:ascii="Arial" w:eastAsia="Calibri" w:hAnsi="Arial" w:cs="Arial"/>
          <w:smallCaps/>
          <w:color w:val="000000"/>
          <w:kern w:val="1"/>
          <w:sz w:val="15"/>
          <w:szCs w:val="15"/>
          <w:lang w:bidi="it-IT"/>
        </w:rPr>
        <w:t>(A</w:t>
      </w:r>
      <w:r w:rsidRPr="00965B8A">
        <w:rPr>
          <w:rFonts w:ascii="Arial" w:eastAsia="Calibri" w:hAnsi="Arial" w:cs="Arial"/>
          <w:smallCaps/>
          <w:color w:val="000000"/>
          <w:kern w:val="1"/>
          <w:sz w:val="16"/>
          <w:szCs w:val="16"/>
          <w:lang w:bidi="it-IT"/>
        </w:rPr>
        <w:t>rticolo 91 del Codice)</w:t>
      </w:r>
    </w:p>
    <w:p w14:paraId="0B3D61F7"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4CE4060A" w14:textId="77777777" w:rsidR="003F0C96" w:rsidRPr="00965B8A" w:rsidRDefault="003F0C96" w:rsidP="003F0C96">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ind w:right="-149"/>
        <w:jc w:val="both"/>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Solo per le procedure ristrette, le procedure competitive con negoziazione, le procedure di dialogo competitivo e i partenariati per l'innovazione:</w:t>
      </w:r>
    </w:p>
    <w:p w14:paraId="62C88825" w14:textId="77777777" w:rsidR="003F0C96" w:rsidRPr="00965B8A" w:rsidRDefault="003F0C96" w:rsidP="003F0C96">
      <w:pPr>
        <w:suppressAutoHyphens/>
        <w:spacing w:before="120" w:after="120"/>
        <w:rPr>
          <w:rFonts w:ascii="Arial" w:eastAsia="Calibri" w:hAnsi="Arial" w:cs="Arial"/>
          <w:b/>
          <w:color w:val="00000A"/>
          <w:w w:val="0"/>
          <w:kern w:val="1"/>
          <w:sz w:val="15"/>
          <w:szCs w:val="15"/>
          <w:lang w:bidi="it-IT"/>
        </w:rPr>
      </w:pPr>
      <w:r w:rsidRPr="00965B8A">
        <w:rPr>
          <w:rFonts w:ascii="Arial" w:eastAsia="Calibri" w:hAnsi="Arial" w:cs="Arial"/>
          <w:b/>
          <w:color w:val="00000A"/>
          <w:w w:val="0"/>
          <w:kern w:val="1"/>
          <w:sz w:val="15"/>
          <w:szCs w:val="15"/>
          <w:lang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3F0C96" w:rsidRPr="00965B8A" w14:paraId="60583AC9"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BDD77"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20BF8E5"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b/>
                <w:color w:val="00000A"/>
                <w:w w:val="0"/>
                <w:kern w:val="1"/>
                <w:sz w:val="15"/>
                <w:szCs w:val="15"/>
                <w:lang w:bidi="it-IT"/>
              </w:rPr>
              <w:t>Risposta:</w:t>
            </w:r>
          </w:p>
        </w:tc>
      </w:tr>
      <w:tr w:rsidR="003F0C96" w:rsidRPr="00965B8A" w14:paraId="0FB977EE" w14:textId="77777777" w:rsidTr="002C7E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D429CE" w14:textId="77777777" w:rsidR="003F0C96" w:rsidRPr="00965B8A" w:rsidRDefault="003F0C96" w:rsidP="002C7E8D">
            <w:pPr>
              <w:suppressAutoHyphens/>
              <w:spacing w:before="120" w:after="120"/>
              <w:rPr>
                <w:rFonts w:ascii="Arial" w:eastAsia="Calibri" w:hAnsi="Arial" w:cs="Arial"/>
                <w:color w:val="00000A"/>
                <w:w w:val="0"/>
                <w:kern w:val="1"/>
                <w:sz w:val="15"/>
                <w:szCs w:val="15"/>
                <w:lang w:bidi="it-IT"/>
              </w:rPr>
            </w:pPr>
            <w:r w:rsidRPr="00965B8A">
              <w:rPr>
                <w:rFonts w:ascii="Arial" w:eastAsia="Calibri" w:hAnsi="Arial" w:cs="Arial"/>
                <w:color w:val="00000A"/>
                <w:w w:val="0"/>
                <w:kern w:val="1"/>
                <w:sz w:val="15"/>
                <w:szCs w:val="15"/>
                <w:lang w:bidi="it-IT"/>
              </w:rPr>
              <w:t xml:space="preserve">Di </w:t>
            </w:r>
            <w:r w:rsidRPr="00965B8A">
              <w:rPr>
                <w:rFonts w:ascii="Arial" w:eastAsia="Calibri" w:hAnsi="Arial" w:cs="Arial"/>
                <w:b/>
                <w:color w:val="00000A"/>
                <w:w w:val="0"/>
                <w:kern w:val="1"/>
                <w:sz w:val="15"/>
                <w:szCs w:val="15"/>
                <w:lang w:bidi="it-IT"/>
              </w:rPr>
              <w:t>soddisfare</w:t>
            </w:r>
            <w:r w:rsidRPr="00965B8A">
              <w:rPr>
                <w:rFonts w:ascii="Arial" w:eastAsia="Calibri" w:hAnsi="Arial" w:cs="Arial"/>
                <w:color w:val="00000A"/>
                <w:w w:val="0"/>
                <w:kern w:val="1"/>
                <w:sz w:val="15"/>
                <w:szCs w:val="15"/>
                <w:lang w:bidi="it-IT"/>
              </w:rPr>
              <w:t xml:space="preserve"> i criteri e le regole obiettivi e non discriminatori da applicare per limitare il numero di candidati, come di seguito </w:t>
            </w:r>
            <w:proofErr w:type="gramStart"/>
            <w:r w:rsidRPr="00965B8A">
              <w:rPr>
                <w:rFonts w:ascii="Arial" w:eastAsia="Calibri" w:hAnsi="Arial" w:cs="Arial"/>
                <w:color w:val="00000A"/>
                <w:w w:val="0"/>
                <w:kern w:val="1"/>
                <w:sz w:val="15"/>
                <w:szCs w:val="15"/>
                <w:lang w:bidi="it-IT"/>
              </w:rPr>
              <w:t>indicato :</w:t>
            </w:r>
            <w:proofErr w:type="gramEnd"/>
          </w:p>
          <w:p w14:paraId="6D54962E"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w w:val="0"/>
                <w:kern w:val="1"/>
                <w:sz w:val="15"/>
                <w:szCs w:val="15"/>
                <w:lang w:bidi="it-IT"/>
              </w:rPr>
              <w:t xml:space="preserve">Se sono richiesti determinati certificati o altre forme di prove documentali,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w w:val="0"/>
                <w:kern w:val="1"/>
                <w:sz w:val="15"/>
                <w:szCs w:val="15"/>
                <w:lang w:bidi="it-IT"/>
              </w:rPr>
              <w:t xml:space="preserve"> se l'operatore economico dispone dei documenti richiesti:</w:t>
            </w:r>
          </w:p>
          <w:p w14:paraId="61125473"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Se alcuni di tali certificati o altre forme di prove documentali sono disponibili elettronicamente (</w:t>
            </w:r>
            <w:r w:rsidRPr="00965B8A">
              <w:rPr>
                <w:rFonts w:ascii="Arial" w:eastAsia="Calibri" w:hAnsi="Arial" w:cs="Arial"/>
                <w:color w:val="00000A"/>
                <w:kern w:val="1"/>
                <w:sz w:val="15"/>
                <w:szCs w:val="15"/>
                <w:vertAlign w:val="superscript"/>
                <w:lang w:bidi="it-IT"/>
              </w:rPr>
              <w:footnoteReference w:id="38"/>
            </w:r>
            <w:r w:rsidRPr="00965B8A">
              <w:rPr>
                <w:rFonts w:ascii="Arial" w:eastAsia="Calibri" w:hAnsi="Arial" w:cs="Arial"/>
                <w:color w:val="00000A"/>
                <w:kern w:val="1"/>
                <w:sz w:val="15"/>
                <w:szCs w:val="15"/>
                <w:lang w:bidi="it-IT"/>
              </w:rPr>
              <w:t xml:space="preserve">), indicare per </w:t>
            </w:r>
            <w:r w:rsidRPr="00965B8A">
              <w:rPr>
                <w:rFonts w:ascii="Arial" w:eastAsia="Calibri" w:hAnsi="Arial" w:cs="Arial"/>
                <w:b/>
                <w:color w:val="00000A"/>
                <w:kern w:val="1"/>
                <w:sz w:val="15"/>
                <w:szCs w:val="15"/>
                <w:lang w:bidi="it-IT"/>
              </w:rPr>
              <w:t>ciascun documento</w:t>
            </w:r>
            <w:r w:rsidRPr="00965B8A">
              <w:rPr>
                <w:rFonts w:ascii="Arial" w:eastAsia="Calibri" w:hAnsi="Arial" w:cs="Arial"/>
                <w:color w:val="00000A"/>
                <w:kern w:val="1"/>
                <w:sz w:val="15"/>
                <w:szCs w:val="15"/>
                <w:lang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73EB5CB"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t xml:space="preserve">[ ] Sì </w:t>
            </w:r>
            <w:proofErr w:type="gramStart"/>
            <w:r w:rsidRPr="00965B8A">
              <w:rPr>
                <w:rFonts w:ascii="Arial" w:eastAsia="Calibri" w:hAnsi="Arial" w:cs="Arial"/>
                <w:color w:val="00000A"/>
                <w:kern w:val="1"/>
                <w:sz w:val="15"/>
                <w:szCs w:val="15"/>
                <w:lang w:bidi="it-IT"/>
              </w:rPr>
              <w:t>[ ]</w:t>
            </w:r>
            <w:proofErr w:type="gramEnd"/>
            <w:r w:rsidRPr="00965B8A">
              <w:rPr>
                <w:rFonts w:ascii="Arial" w:eastAsia="Calibri" w:hAnsi="Arial" w:cs="Arial"/>
                <w:color w:val="00000A"/>
                <w:kern w:val="1"/>
                <w:sz w:val="15"/>
                <w:szCs w:val="15"/>
                <w:lang w:bidi="it-IT"/>
              </w:rPr>
              <w:t xml:space="preserve"> No (</w:t>
            </w:r>
            <w:r w:rsidRPr="00965B8A">
              <w:rPr>
                <w:rFonts w:ascii="Arial" w:eastAsia="Calibri" w:hAnsi="Arial" w:cs="Arial"/>
                <w:color w:val="00000A"/>
                <w:kern w:val="1"/>
                <w:sz w:val="15"/>
                <w:szCs w:val="15"/>
                <w:vertAlign w:val="superscript"/>
                <w:lang w:bidi="it-IT"/>
              </w:rPr>
              <w:footnoteReference w:id="39"/>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r w:rsidRPr="00965B8A">
              <w:rPr>
                <w:rFonts w:ascii="Arial" w:eastAsia="Calibri" w:hAnsi="Arial" w:cs="Arial"/>
                <w:color w:val="00000A"/>
                <w:kern w:val="1"/>
                <w:sz w:val="15"/>
                <w:szCs w:val="15"/>
                <w:lang w:bidi="it-IT"/>
              </w:rPr>
              <w:br/>
            </w:r>
          </w:p>
          <w:p w14:paraId="5BD0E371" w14:textId="77777777" w:rsidR="003F0C96" w:rsidRPr="00965B8A" w:rsidRDefault="003F0C96" w:rsidP="002C7E8D">
            <w:pPr>
              <w:suppressAutoHyphens/>
              <w:spacing w:before="120" w:after="120"/>
              <w:rPr>
                <w:rFonts w:ascii="Arial" w:eastAsia="Calibri" w:hAnsi="Arial" w:cs="Arial"/>
                <w:color w:val="00000A"/>
                <w:kern w:val="1"/>
                <w:sz w:val="15"/>
                <w:szCs w:val="15"/>
                <w:lang w:bidi="it-IT"/>
              </w:rPr>
            </w:pPr>
            <w:r w:rsidRPr="00965B8A">
              <w:rPr>
                <w:rFonts w:ascii="Arial" w:eastAsia="Calibri" w:hAnsi="Arial" w:cs="Arial"/>
                <w:color w:val="00000A"/>
                <w:kern w:val="1"/>
                <w:sz w:val="15"/>
                <w:szCs w:val="15"/>
                <w:lang w:bidi="it-IT"/>
              </w:rPr>
              <w:t xml:space="preserve">(indirizzo web, autorità o organismo di emanazione, riferimento preciso della documentazione): </w:t>
            </w:r>
          </w:p>
          <w:p w14:paraId="77B256D1" w14:textId="77777777" w:rsidR="003F0C96" w:rsidRPr="00965B8A" w:rsidRDefault="003F0C96" w:rsidP="002C7E8D">
            <w:pPr>
              <w:suppressAutoHyphens/>
              <w:spacing w:before="120" w:after="120"/>
              <w:rPr>
                <w:rFonts w:eastAsia="Calibri"/>
                <w:color w:val="00000A"/>
                <w:kern w:val="1"/>
                <w:sz w:val="24"/>
                <w:szCs w:val="22"/>
                <w:lang w:bidi="it-IT"/>
              </w:rPr>
            </w:pP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Pr>
                <w:rFonts w:ascii="Arial" w:eastAsia="Calibri" w:hAnsi="Arial" w:cs="Arial"/>
                <w:color w:val="00000A"/>
                <w:kern w:val="1"/>
                <w:sz w:val="15"/>
                <w:szCs w:val="15"/>
                <w:lang w:bidi="it-IT"/>
              </w:rPr>
              <w:t>______</w:t>
            </w:r>
            <w:r w:rsidRPr="00965B8A">
              <w:rPr>
                <w:rFonts w:ascii="Arial" w:eastAsia="Calibri" w:hAnsi="Arial" w:cs="Arial"/>
                <w:color w:val="00000A"/>
                <w:kern w:val="1"/>
                <w:sz w:val="15"/>
                <w:szCs w:val="15"/>
                <w:lang w:bidi="it-IT"/>
              </w:rPr>
              <w:t>](</w:t>
            </w:r>
            <w:r w:rsidRPr="00965B8A">
              <w:rPr>
                <w:rFonts w:ascii="Arial" w:eastAsia="Calibri" w:hAnsi="Arial" w:cs="Arial"/>
                <w:color w:val="00000A"/>
                <w:kern w:val="1"/>
                <w:sz w:val="15"/>
                <w:szCs w:val="15"/>
                <w:vertAlign w:val="superscript"/>
                <w:lang w:bidi="it-IT"/>
              </w:rPr>
              <w:footnoteReference w:id="40"/>
            </w:r>
            <w:r w:rsidRPr="00965B8A">
              <w:rPr>
                <w:rFonts w:ascii="Arial" w:eastAsia="Calibri" w:hAnsi="Arial" w:cs="Arial"/>
                <w:color w:val="00000A"/>
                <w:kern w:val="1"/>
                <w:sz w:val="15"/>
                <w:szCs w:val="15"/>
                <w:lang w:bidi="it-IT"/>
              </w:rPr>
              <w:t>)</w:t>
            </w:r>
          </w:p>
        </w:tc>
      </w:tr>
    </w:tbl>
    <w:p w14:paraId="593A9D6E" w14:textId="77777777" w:rsidR="003F0C96" w:rsidRPr="006F45B4" w:rsidRDefault="003F0C96" w:rsidP="003F0C96">
      <w:pPr>
        <w:keepNext/>
        <w:suppressAutoHyphens/>
        <w:spacing w:before="120" w:after="360"/>
        <w:jc w:val="both"/>
        <w:rPr>
          <w:rFonts w:ascii="Arial" w:eastAsia="Calibri" w:hAnsi="Arial" w:cs="Arial"/>
          <w:b/>
          <w:color w:val="00000A"/>
          <w:kern w:val="1"/>
          <w:sz w:val="15"/>
          <w:szCs w:val="15"/>
          <w:lang w:bidi="it-IT"/>
        </w:rPr>
      </w:pPr>
    </w:p>
    <w:p w14:paraId="38B6791A" w14:textId="77777777" w:rsidR="003F0C96" w:rsidRPr="00927DB4" w:rsidRDefault="003F0C96" w:rsidP="003F0C96">
      <w:pPr>
        <w:keepNext/>
        <w:suppressAutoHyphens/>
        <w:spacing w:before="120" w:after="360"/>
        <w:jc w:val="center"/>
        <w:rPr>
          <w:rFonts w:eastAsia="Calibri"/>
          <w:b/>
          <w:color w:val="00000A"/>
          <w:kern w:val="1"/>
          <w:sz w:val="19"/>
          <w:szCs w:val="19"/>
          <w:lang w:bidi="it-IT"/>
        </w:rPr>
      </w:pPr>
      <w:r w:rsidRPr="00927DB4">
        <w:rPr>
          <w:rFonts w:eastAsia="Calibri"/>
          <w:b/>
          <w:color w:val="00000A"/>
          <w:kern w:val="1"/>
          <w:sz w:val="19"/>
          <w:szCs w:val="19"/>
          <w:lang w:bidi="it-IT"/>
        </w:rPr>
        <w:t>Parte VI: Dichiarazioni ulteriori</w:t>
      </w:r>
    </w:p>
    <w:p w14:paraId="03AAD2E7" w14:textId="29671EA9" w:rsidR="00D428D8" w:rsidRPr="00927DB4" w:rsidRDefault="003F0C96" w:rsidP="003F0C96">
      <w:pPr>
        <w:keepNext/>
        <w:suppressAutoHyphens/>
        <w:spacing w:before="120" w:after="360"/>
        <w:rPr>
          <w:rFonts w:eastAsia="Calibri"/>
          <w:caps/>
          <w:smallCaps/>
          <w:color w:val="2F5496" w:themeColor="accent1" w:themeShade="BF"/>
          <w:kern w:val="1"/>
          <w:sz w:val="19"/>
          <w:szCs w:val="19"/>
          <w:lang w:bidi="it-IT"/>
        </w:rPr>
      </w:pPr>
      <w:r w:rsidRPr="00927DB4">
        <w:rPr>
          <w:rFonts w:eastAsia="Calibri"/>
          <w:caps/>
          <w:smallCaps/>
          <w:color w:val="2F5496" w:themeColor="accent1" w:themeShade="BF"/>
          <w:kern w:val="1"/>
          <w:sz w:val="19"/>
          <w:szCs w:val="19"/>
          <w:lang w:bidi="it-IT"/>
        </w:rPr>
        <w:t>a: DICHIARAZIONI ULTERIORI</w:t>
      </w:r>
    </w:p>
    <w:tbl>
      <w:tblPr>
        <w:tblpPr w:leftFromText="141" w:rightFromText="141" w:vertAnchor="text" w:tblpY="1"/>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4472"/>
      </w:tblGrid>
      <w:tr w:rsidR="00D428D8" w:rsidRPr="00927DB4" w14:paraId="173D8EFC" w14:textId="77777777" w:rsidTr="002C7E8D">
        <w:trPr>
          <w:trHeight w:val="340"/>
          <w:tblHeader/>
        </w:trPr>
        <w:tc>
          <w:tcPr>
            <w:tcW w:w="5382" w:type="dxa"/>
            <w:shd w:val="clear" w:color="auto" w:fill="D9D9D9" w:themeFill="background1" w:themeFillShade="D9"/>
          </w:tcPr>
          <w:p w14:paraId="76B415F1" w14:textId="77777777" w:rsidR="00D428D8" w:rsidRPr="00927DB4" w:rsidRDefault="00D428D8" w:rsidP="002C7E8D">
            <w:pPr>
              <w:jc w:val="both"/>
              <w:rPr>
                <w:b/>
                <w:sz w:val="19"/>
                <w:szCs w:val="19"/>
              </w:rPr>
            </w:pPr>
            <w:r w:rsidRPr="00927DB4">
              <w:rPr>
                <w:b/>
                <w:sz w:val="19"/>
                <w:szCs w:val="19"/>
              </w:rPr>
              <w:t>DICHIARAZIONI ULTERIORI</w:t>
            </w:r>
          </w:p>
        </w:tc>
        <w:tc>
          <w:tcPr>
            <w:tcW w:w="4472" w:type="dxa"/>
            <w:shd w:val="clear" w:color="auto" w:fill="D9D9D9" w:themeFill="background1" w:themeFillShade="D9"/>
          </w:tcPr>
          <w:p w14:paraId="75BAB84E" w14:textId="77777777" w:rsidR="00D428D8" w:rsidRPr="00927DB4" w:rsidRDefault="00D428D8" w:rsidP="002C7E8D">
            <w:pPr>
              <w:jc w:val="both"/>
              <w:rPr>
                <w:b/>
                <w:sz w:val="19"/>
                <w:szCs w:val="19"/>
              </w:rPr>
            </w:pPr>
            <w:r w:rsidRPr="00927DB4">
              <w:rPr>
                <w:b/>
                <w:sz w:val="19"/>
                <w:szCs w:val="19"/>
              </w:rPr>
              <w:t>Risposta</w:t>
            </w:r>
          </w:p>
        </w:tc>
      </w:tr>
      <w:tr w:rsidR="00D428D8" w:rsidRPr="00927DB4" w14:paraId="68B4119F" w14:textId="77777777" w:rsidTr="002C7E8D">
        <w:trPr>
          <w:trHeight w:val="340"/>
        </w:trPr>
        <w:tc>
          <w:tcPr>
            <w:tcW w:w="5382" w:type="dxa"/>
            <w:shd w:val="clear" w:color="auto" w:fill="FFFFFF" w:themeFill="background1"/>
          </w:tcPr>
          <w:p w14:paraId="2FA31CC2" w14:textId="77777777" w:rsidR="00D428D8" w:rsidRPr="00927DB4" w:rsidRDefault="00D428D8" w:rsidP="002C7E8D">
            <w:pPr>
              <w:spacing w:after="120"/>
              <w:jc w:val="both"/>
              <w:rPr>
                <w:sz w:val="19"/>
                <w:szCs w:val="19"/>
              </w:rPr>
            </w:pPr>
            <w:r w:rsidRPr="00927DB4">
              <w:rPr>
                <w:sz w:val="19"/>
                <w:szCs w:val="19"/>
              </w:rPr>
              <w:t>L’operatore economico dichiara:</w:t>
            </w:r>
          </w:p>
        </w:tc>
        <w:tc>
          <w:tcPr>
            <w:tcW w:w="4472" w:type="dxa"/>
            <w:shd w:val="clear" w:color="auto" w:fill="FFFFFF" w:themeFill="background1"/>
          </w:tcPr>
          <w:p w14:paraId="1F9315B2" w14:textId="77777777" w:rsidR="00D428D8" w:rsidRPr="00927DB4" w:rsidRDefault="00D428D8" w:rsidP="002C7E8D">
            <w:pPr>
              <w:jc w:val="both"/>
              <w:rPr>
                <w:sz w:val="19"/>
                <w:szCs w:val="19"/>
              </w:rPr>
            </w:pPr>
          </w:p>
        </w:tc>
      </w:tr>
      <w:tr w:rsidR="00D428D8" w:rsidRPr="00927DB4" w14:paraId="3208379A" w14:textId="77777777" w:rsidTr="002C7E8D">
        <w:trPr>
          <w:trHeight w:val="340"/>
        </w:trPr>
        <w:tc>
          <w:tcPr>
            <w:tcW w:w="5382" w:type="dxa"/>
            <w:shd w:val="clear" w:color="auto" w:fill="FFFFFF" w:themeFill="background1"/>
            <w:vAlign w:val="center"/>
          </w:tcPr>
          <w:p w14:paraId="1008A3BF" w14:textId="41F19BC0" w:rsidR="00D428D8" w:rsidRPr="00927DB4" w:rsidRDefault="00D428D8" w:rsidP="002C7E8D">
            <w:pPr>
              <w:numPr>
                <w:ilvl w:val="0"/>
                <w:numId w:val="36"/>
              </w:numPr>
              <w:spacing w:after="120"/>
              <w:ind w:left="284" w:hanging="284"/>
              <w:jc w:val="both"/>
              <w:rPr>
                <w:sz w:val="19"/>
                <w:szCs w:val="19"/>
              </w:rPr>
            </w:pPr>
            <w:r w:rsidRPr="00927DB4">
              <w:rPr>
                <w:sz w:val="19"/>
                <w:szCs w:val="19"/>
              </w:rPr>
              <w:t xml:space="preserve">di impegnarsi al rispetto di obblighi derivanti da eventuali Protocolli di Legalità sottoscritti dai Soggetti Attuatori o per essi comunque vincolanti; </w:t>
            </w:r>
          </w:p>
        </w:tc>
        <w:tc>
          <w:tcPr>
            <w:tcW w:w="4472" w:type="dxa"/>
            <w:shd w:val="clear" w:color="auto" w:fill="FFFFFF" w:themeFill="background1"/>
            <w:vAlign w:val="center"/>
          </w:tcPr>
          <w:p w14:paraId="367E9ADF" w14:textId="0BB42F06" w:rsidR="00D428D8" w:rsidRPr="00927DB4" w:rsidRDefault="00D428D8" w:rsidP="002C7E8D">
            <w:pPr>
              <w:spacing w:after="120"/>
              <w:jc w:val="center"/>
              <w:rPr>
                <w:rFonts w:eastAsia="MS Gothic"/>
                <w:b/>
                <w:sz w:val="19"/>
                <w:szCs w:val="19"/>
              </w:rPr>
            </w:pPr>
            <w:r w:rsidRPr="00927DB4">
              <w:rPr>
                <w:b/>
                <w:bCs/>
                <w:sz w:val="19"/>
                <w:szCs w:val="19"/>
              </w:rPr>
              <w:t xml:space="preserve">SI </w:t>
            </w:r>
            <w:sdt>
              <w:sdtPr>
                <w:rPr>
                  <w:b/>
                  <w:bCs/>
                  <w:sz w:val="19"/>
                  <w:szCs w:val="19"/>
                </w:rPr>
                <w:id w:val="-1403366444"/>
                <w14:checkbox>
                  <w14:checked w14:val="0"/>
                  <w14:checkedState w14:val="2612" w14:font="MS Gothic"/>
                  <w14:uncheckedState w14:val="2610" w14:font="MS Gothic"/>
                </w14:checkbox>
              </w:sdtPr>
              <w:sdtEndPr/>
              <w:sdtContent>
                <w:r w:rsidRPr="00927DB4">
                  <w:rPr>
                    <w:rFonts w:ascii="Segoe UI Symbol" w:eastAsia="MS Gothic" w:hAnsi="Segoe UI Symbol" w:cs="Segoe UI Symbol"/>
                    <w:b/>
                    <w:bCs/>
                    <w:sz w:val="19"/>
                    <w:szCs w:val="19"/>
                  </w:rPr>
                  <w:t>☐</w:t>
                </w:r>
              </w:sdtContent>
            </w:sdt>
          </w:p>
        </w:tc>
      </w:tr>
      <w:tr w:rsidR="00D428D8" w:rsidRPr="00927DB4" w14:paraId="6F60DA9C" w14:textId="77777777" w:rsidTr="002C7E8D">
        <w:trPr>
          <w:trHeight w:val="340"/>
        </w:trPr>
        <w:tc>
          <w:tcPr>
            <w:tcW w:w="5382" w:type="dxa"/>
            <w:shd w:val="clear" w:color="auto" w:fill="FFFFFF" w:themeFill="background1"/>
            <w:vAlign w:val="center"/>
          </w:tcPr>
          <w:p w14:paraId="2802A411" w14:textId="35884AEB" w:rsidR="00D428D8" w:rsidRPr="00927DB4" w:rsidRDefault="00D428D8" w:rsidP="002C7E8D">
            <w:pPr>
              <w:numPr>
                <w:ilvl w:val="0"/>
                <w:numId w:val="36"/>
              </w:numPr>
              <w:spacing w:after="120"/>
              <w:ind w:left="284" w:hanging="284"/>
              <w:jc w:val="both"/>
              <w:rPr>
                <w:sz w:val="19"/>
                <w:szCs w:val="19"/>
              </w:rPr>
            </w:pPr>
            <w:r w:rsidRPr="00927DB4">
              <w:rPr>
                <w:sz w:val="19"/>
                <w:szCs w:val="19"/>
              </w:rPr>
              <w:t>di far sì, nel caso di ricorso al subappalto, che il contratto di subappalto recepisca, anche a carico del subappaltatore (i) i dispositivi per la promozione dell’occupazione giovanile e femminile di cui all’articolo 47, co. 4, del D.L. 31 maggio 2021, n. 77, convertito, con modificazioni, dall’articolo 1 della L. 29 luglio 2021, n. 108, concorrendo il subappaltatore, con l’Affidatario, al conseguimento delle percentuali di occupazione femminile e giovanile</w:t>
            </w:r>
            <w:r w:rsidR="00E752FD" w:rsidRPr="00927DB4">
              <w:rPr>
                <w:sz w:val="19"/>
                <w:szCs w:val="19"/>
              </w:rPr>
              <w:t xml:space="preserve"> [</w:t>
            </w:r>
            <w:r w:rsidR="00E752FD" w:rsidRPr="00927DB4">
              <w:rPr>
                <w:b/>
                <w:bCs/>
                <w:i/>
                <w:iCs/>
                <w:sz w:val="19"/>
                <w:szCs w:val="19"/>
              </w:rPr>
              <w:t>come stabilite dal Soggetto Attuatore</w:t>
            </w:r>
            <w:r w:rsidR="00E752FD" w:rsidRPr="00927DB4">
              <w:rPr>
                <w:sz w:val="19"/>
                <w:szCs w:val="19"/>
              </w:rPr>
              <w:t>]</w:t>
            </w:r>
            <w:r w:rsidRPr="00927DB4">
              <w:rPr>
                <w:sz w:val="19"/>
                <w:szCs w:val="19"/>
              </w:rPr>
              <w:t>; nonché (ii) le specifiche tecniche e le clausole contrattuali contenute nei criteri ambientali minimi (C.A.M.) di cui al D.M. 23 giugno 2022 n. 256 emanato dal Ministero della Transizione Ecologica;</w:t>
            </w:r>
          </w:p>
        </w:tc>
        <w:tc>
          <w:tcPr>
            <w:tcW w:w="4472" w:type="dxa"/>
            <w:shd w:val="clear" w:color="auto" w:fill="FFFFFF" w:themeFill="background1"/>
            <w:vAlign w:val="center"/>
          </w:tcPr>
          <w:p w14:paraId="085CE8EF" w14:textId="7FD533FC" w:rsidR="00D428D8" w:rsidRPr="00927DB4" w:rsidRDefault="00D428D8" w:rsidP="002C7E8D">
            <w:pPr>
              <w:spacing w:after="120"/>
              <w:jc w:val="center"/>
              <w:rPr>
                <w:rFonts w:eastAsia="MS Gothic"/>
                <w:b/>
                <w:sz w:val="19"/>
                <w:szCs w:val="19"/>
              </w:rPr>
            </w:pPr>
            <w:r w:rsidRPr="00927DB4">
              <w:rPr>
                <w:b/>
                <w:bCs/>
                <w:sz w:val="19"/>
                <w:szCs w:val="19"/>
              </w:rPr>
              <w:t xml:space="preserve">SI </w:t>
            </w:r>
            <w:sdt>
              <w:sdtPr>
                <w:rPr>
                  <w:b/>
                  <w:bCs/>
                  <w:sz w:val="19"/>
                  <w:szCs w:val="19"/>
                </w:rPr>
                <w:id w:val="-1198467886"/>
                <w14:checkbox>
                  <w14:checked w14:val="0"/>
                  <w14:checkedState w14:val="2612" w14:font="MS Gothic"/>
                  <w14:uncheckedState w14:val="2610" w14:font="MS Gothic"/>
                </w14:checkbox>
              </w:sdtPr>
              <w:sdtEndPr/>
              <w:sdtContent>
                <w:r w:rsidRPr="00927DB4">
                  <w:rPr>
                    <w:rFonts w:ascii="Segoe UI Symbol" w:eastAsia="MS Gothic" w:hAnsi="Segoe UI Symbol" w:cs="Segoe UI Symbol"/>
                    <w:b/>
                    <w:bCs/>
                    <w:sz w:val="19"/>
                    <w:szCs w:val="19"/>
                  </w:rPr>
                  <w:t>☐</w:t>
                </w:r>
              </w:sdtContent>
            </w:sdt>
          </w:p>
        </w:tc>
      </w:tr>
      <w:tr w:rsidR="00D428D8" w:rsidRPr="00927DB4" w14:paraId="15CF2798" w14:textId="77777777" w:rsidTr="002C7E8D">
        <w:trPr>
          <w:trHeight w:val="340"/>
        </w:trPr>
        <w:tc>
          <w:tcPr>
            <w:tcW w:w="5382" w:type="dxa"/>
            <w:shd w:val="clear" w:color="auto" w:fill="FFFFFF" w:themeFill="background1"/>
            <w:vAlign w:val="center"/>
          </w:tcPr>
          <w:p w14:paraId="210BF06C" w14:textId="77777777" w:rsidR="00D428D8" w:rsidRPr="005F04E0" w:rsidRDefault="00D428D8" w:rsidP="002C7E8D">
            <w:pPr>
              <w:numPr>
                <w:ilvl w:val="0"/>
                <w:numId w:val="36"/>
              </w:numPr>
              <w:spacing w:after="120"/>
              <w:ind w:left="284" w:hanging="284"/>
              <w:jc w:val="both"/>
              <w:rPr>
                <w:sz w:val="19"/>
                <w:szCs w:val="19"/>
              </w:rPr>
            </w:pPr>
            <w:r w:rsidRPr="005F04E0">
              <w:rPr>
                <w:sz w:val="19"/>
                <w:szCs w:val="19"/>
              </w:rPr>
              <w:t>di assumersi gli obblighi derivanti dalle disposizioni normative per l’affidamento e l’esecuzione dei contratti pubblici finanziati con le risorse PNRR;</w:t>
            </w:r>
          </w:p>
        </w:tc>
        <w:tc>
          <w:tcPr>
            <w:tcW w:w="4472" w:type="dxa"/>
            <w:shd w:val="clear" w:color="auto" w:fill="FFFFFF" w:themeFill="background1"/>
            <w:vAlign w:val="center"/>
          </w:tcPr>
          <w:p w14:paraId="6213346D" w14:textId="77777777" w:rsidR="00D428D8" w:rsidRPr="00927DB4" w:rsidRDefault="00D428D8" w:rsidP="002C7E8D">
            <w:pPr>
              <w:spacing w:after="120"/>
              <w:jc w:val="center"/>
              <w:rPr>
                <w:rFonts w:eastAsia="MS Gothic"/>
                <w:b/>
                <w:color w:val="2F5496" w:themeColor="accent1" w:themeShade="BF"/>
                <w:sz w:val="19"/>
                <w:szCs w:val="19"/>
              </w:rPr>
            </w:pPr>
            <w:r w:rsidRPr="005F04E0">
              <w:rPr>
                <w:b/>
                <w:bCs/>
                <w:sz w:val="19"/>
                <w:szCs w:val="19"/>
              </w:rPr>
              <w:t xml:space="preserve">SI </w:t>
            </w:r>
            <w:sdt>
              <w:sdtPr>
                <w:rPr>
                  <w:b/>
                  <w:bCs/>
                  <w:sz w:val="19"/>
                  <w:szCs w:val="19"/>
                </w:rPr>
                <w:id w:val="-1046671166"/>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D428D8" w:rsidRPr="00927DB4" w14:paraId="46E86355" w14:textId="77777777" w:rsidTr="002C7E8D">
        <w:trPr>
          <w:trHeight w:val="340"/>
        </w:trPr>
        <w:tc>
          <w:tcPr>
            <w:tcW w:w="5382" w:type="dxa"/>
            <w:shd w:val="clear" w:color="auto" w:fill="FFFFFF" w:themeFill="background1"/>
            <w:vAlign w:val="center"/>
          </w:tcPr>
          <w:p w14:paraId="472EBE92" w14:textId="7DA09D7F" w:rsidR="00D428D8" w:rsidRPr="005F04E0" w:rsidRDefault="00D428D8" w:rsidP="002C7E8D">
            <w:pPr>
              <w:numPr>
                <w:ilvl w:val="0"/>
                <w:numId w:val="36"/>
              </w:numPr>
              <w:spacing w:after="120"/>
              <w:ind w:left="284" w:hanging="284"/>
              <w:jc w:val="both"/>
              <w:rPr>
                <w:sz w:val="19"/>
                <w:szCs w:val="19"/>
              </w:rPr>
            </w:pPr>
            <w:r w:rsidRPr="005F04E0">
              <w:rPr>
                <w:sz w:val="19"/>
                <w:szCs w:val="19"/>
              </w:rPr>
              <w:t xml:space="preserve">di assumersi gli obblighi specifici del PNRR relativamente al non arrecare un danno significativo agli obiettivi ambientali cd. “Do No </w:t>
            </w:r>
            <w:proofErr w:type="spellStart"/>
            <w:r w:rsidRPr="005F04E0">
              <w:rPr>
                <w:sz w:val="19"/>
                <w:szCs w:val="19"/>
              </w:rPr>
              <w:t>Significant</w:t>
            </w:r>
            <w:proofErr w:type="spellEnd"/>
            <w:r w:rsidRPr="005F04E0">
              <w:rPr>
                <w:sz w:val="19"/>
                <w:szCs w:val="19"/>
              </w:rPr>
              <w:t xml:space="preserve"> </w:t>
            </w:r>
            <w:proofErr w:type="spellStart"/>
            <w:r w:rsidRPr="005F04E0">
              <w:rPr>
                <w:sz w:val="19"/>
                <w:szCs w:val="19"/>
              </w:rPr>
              <w:t>Harm</w:t>
            </w:r>
            <w:proofErr w:type="spellEnd"/>
            <w:r w:rsidRPr="005F04E0">
              <w:rPr>
                <w:sz w:val="19"/>
                <w:szCs w:val="19"/>
              </w:rPr>
              <w:t xml:space="preserve">” (DNSH), ai sensi dell'articolo 17 del Regolamento (UE) 2020/852 del Parlamento europeo e del Consiglio del 18 giugno 2020, e, ove applicabili, gli obblighi trasversali, quali, tra gli altri, il principio del contributo all’obiettivo climatico e digitale (cd. </w:t>
            </w:r>
            <w:r w:rsidRPr="005F04E0">
              <w:rPr>
                <w:i/>
                <w:iCs/>
                <w:sz w:val="19"/>
                <w:szCs w:val="19"/>
              </w:rPr>
              <w:t>Tagging</w:t>
            </w:r>
            <w:r w:rsidRPr="005F04E0">
              <w:rPr>
                <w:sz w:val="19"/>
                <w:szCs w:val="19"/>
              </w:rPr>
              <w:t>), della parità di genere (</w:t>
            </w:r>
            <w:r w:rsidRPr="005F04E0">
              <w:rPr>
                <w:i/>
                <w:iCs/>
                <w:sz w:val="19"/>
                <w:szCs w:val="19"/>
              </w:rPr>
              <w:t>Gender Equality</w:t>
            </w:r>
            <w:r w:rsidRPr="005F04E0">
              <w:rPr>
                <w:sz w:val="19"/>
                <w:szCs w:val="19"/>
              </w:rPr>
              <w:t>), della protezione e valorizzazione dei giovani e del superamento dei divari territoriali</w:t>
            </w:r>
            <w:r w:rsidR="00E752FD" w:rsidRPr="005F04E0">
              <w:rPr>
                <w:sz w:val="19"/>
                <w:szCs w:val="19"/>
              </w:rPr>
              <w:t>;</w:t>
            </w:r>
          </w:p>
        </w:tc>
        <w:tc>
          <w:tcPr>
            <w:tcW w:w="4472" w:type="dxa"/>
            <w:shd w:val="clear" w:color="auto" w:fill="FFFFFF" w:themeFill="background1"/>
            <w:vAlign w:val="center"/>
          </w:tcPr>
          <w:p w14:paraId="6751C466" w14:textId="77777777" w:rsidR="00D428D8" w:rsidRPr="005F04E0" w:rsidRDefault="00D428D8" w:rsidP="002C7E8D">
            <w:pPr>
              <w:spacing w:after="120"/>
              <w:jc w:val="center"/>
              <w:rPr>
                <w:rFonts w:eastAsia="MS Gothic"/>
                <w:b/>
                <w:sz w:val="19"/>
                <w:szCs w:val="19"/>
              </w:rPr>
            </w:pPr>
            <w:r w:rsidRPr="005F04E0">
              <w:rPr>
                <w:b/>
                <w:bCs/>
                <w:sz w:val="19"/>
                <w:szCs w:val="19"/>
              </w:rPr>
              <w:t xml:space="preserve">SI </w:t>
            </w:r>
            <w:sdt>
              <w:sdtPr>
                <w:rPr>
                  <w:b/>
                  <w:bCs/>
                  <w:sz w:val="19"/>
                  <w:szCs w:val="19"/>
                </w:rPr>
                <w:id w:val="828024542"/>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3AD4D7BC" w14:textId="77777777" w:rsidTr="002C7E8D">
        <w:trPr>
          <w:trHeight w:val="340"/>
        </w:trPr>
        <w:tc>
          <w:tcPr>
            <w:tcW w:w="5382" w:type="dxa"/>
            <w:shd w:val="clear" w:color="auto" w:fill="FFFFFF" w:themeFill="background1"/>
            <w:vAlign w:val="center"/>
          </w:tcPr>
          <w:p w14:paraId="5C378B65" w14:textId="77777777" w:rsidR="00D428D8" w:rsidRPr="005F04E0" w:rsidRDefault="00D428D8" w:rsidP="002C7E8D">
            <w:pPr>
              <w:numPr>
                <w:ilvl w:val="0"/>
                <w:numId w:val="36"/>
              </w:numPr>
              <w:spacing w:after="120"/>
              <w:ind w:left="284" w:hanging="284"/>
              <w:jc w:val="both"/>
              <w:rPr>
                <w:sz w:val="19"/>
                <w:szCs w:val="19"/>
              </w:rPr>
            </w:pPr>
            <w:r w:rsidRPr="005F04E0">
              <w:rPr>
                <w:sz w:val="19"/>
                <w:szCs w:val="19"/>
              </w:rPr>
              <w:lastRenderedPageBreak/>
              <w:t xml:space="preserve">di non essere incorso nell’interdizione automatica per inadempimento dell’obbligo di consegnare alla Stazione Appaltante, entro sei mesi dalla conclusione del contratto, la relazione di genere di cui all’articolo 47, co. 3, del D.L. 77/2021; </w:t>
            </w:r>
          </w:p>
        </w:tc>
        <w:tc>
          <w:tcPr>
            <w:tcW w:w="4472" w:type="dxa"/>
            <w:shd w:val="clear" w:color="auto" w:fill="FFFFFF" w:themeFill="background1"/>
            <w:vAlign w:val="center"/>
          </w:tcPr>
          <w:p w14:paraId="59EB8186" w14:textId="77777777" w:rsidR="00D428D8" w:rsidRPr="005F04E0" w:rsidRDefault="00D428D8" w:rsidP="002C7E8D">
            <w:pPr>
              <w:spacing w:after="120"/>
              <w:jc w:val="center"/>
              <w:rPr>
                <w:b/>
                <w:sz w:val="19"/>
                <w:szCs w:val="19"/>
              </w:rPr>
            </w:pPr>
            <w:r w:rsidRPr="005F04E0">
              <w:rPr>
                <w:b/>
                <w:bCs/>
                <w:sz w:val="19"/>
                <w:szCs w:val="19"/>
              </w:rPr>
              <w:t xml:space="preserve">SI </w:t>
            </w:r>
            <w:sdt>
              <w:sdtPr>
                <w:rPr>
                  <w:b/>
                  <w:bCs/>
                  <w:sz w:val="19"/>
                  <w:szCs w:val="19"/>
                </w:rPr>
                <w:id w:val="-1848554373"/>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4F8B2E40" w14:textId="77777777" w:rsidTr="002C7E8D">
        <w:trPr>
          <w:trHeight w:val="340"/>
        </w:trPr>
        <w:tc>
          <w:tcPr>
            <w:tcW w:w="5382" w:type="dxa"/>
            <w:shd w:val="clear" w:color="auto" w:fill="FFFFFF" w:themeFill="background1"/>
            <w:vAlign w:val="center"/>
          </w:tcPr>
          <w:p w14:paraId="126509E9" w14:textId="049471DC" w:rsidR="00D428D8" w:rsidRPr="005F04E0" w:rsidRDefault="00CB629D" w:rsidP="002C7E8D">
            <w:pPr>
              <w:numPr>
                <w:ilvl w:val="0"/>
                <w:numId w:val="36"/>
              </w:numPr>
              <w:spacing w:after="120"/>
              <w:ind w:left="284" w:hanging="284"/>
              <w:jc w:val="both"/>
              <w:rPr>
                <w:sz w:val="19"/>
                <w:szCs w:val="19"/>
              </w:rPr>
            </w:pPr>
            <w:r w:rsidRPr="005F04E0">
              <w:rPr>
                <w:sz w:val="19"/>
                <w:szCs w:val="19"/>
              </w:rPr>
              <w:t xml:space="preserve">in caso di affidamento, </w:t>
            </w:r>
            <w:r w:rsidR="00D428D8" w:rsidRPr="005F04E0">
              <w:rPr>
                <w:sz w:val="19"/>
                <w:szCs w:val="19"/>
              </w:rPr>
              <w:t xml:space="preserve">se occupa al momento </w:t>
            </w:r>
            <w:r w:rsidR="0070253E" w:rsidRPr="005F04E0">
              <w:rPr>
                <w:sz w:val="19"/>
                <w:szCs w:val="19"/>
              </w:rPr>
              <w:t xml:space="preserve">della determina a contrarre semplificata ex art. 32 </w:t>
            </w:r>
            <w:proofErr w:type="spellStart"/>
            <w:r w:rsidR="0070253E" w:rsidRPr="005F04E0">
              <w:rPr>
                <w:sz w:val="19"/>
                <w:szCs w:val="19"/>
              </w:rPr>
              <w:t>D.Lgs.</w:t>
            </w:r>
            <w:proofErr w:type="spellEnd"/>
            <w:r w:rsidR="0070253E" w:rsidRPr="005F04E0">
              <w:rPr>
                <w:sz w:val="19"/>
                <w:szCs w:val="19"/>
              </w:rPr>
              <w:t xml:space="preserve"> n. 50/2016 e </w:t>
            </w:r>
            <w:proofErr w:type="spellStart"/>
            <w:r w:rsidR="0070253E" w:rsidRPr="005F04E0">
              <w:rPr>
                <w:sz w:val="19"/>
                <w:szCs w:val="19"/>
              </w:rPr>
              <w:t>s.m.i.</w:t>
            </w:r>
            <w:proofErr w:type="spellEnd"/>
            <w:r w:rsidR="0070253E" w:rsidRPr="005F04E0">
              <w:rPr>
                <w:sz w:val="19"/>
                <w:szCs w:val="19"/>
              </w:rPr>
              <w:t xml:space="preserve">, </w:t>
            </w:r>
            <w:r w:rsidR="00D428D8" w:rsidRPr="005F04E0">
              <w:rPr>
                <w:sz w:val="19"/>
                <w:szCs w:val="19"/>
              </w:rPr>
              <w:t>un numero di dipendenti pari o superiore a quindici (15) e non superiore a cinquanta (50), di obbligarsi a consegnare al Soggetto Attuatore, entro sei mesi dalla</w:t>
            </w:r>
            <w:r w:rsidR="00E752FD" w:rsidRPr="005F04E0">
              <w:rPr>
                <w:sz w:val="19"/>
                <w:szCs w:val="19"/>
              </w:rPr>
              <w:t xml:space="preserve"> determina</w:t>
            </w:r>
            <w:r w:rsidR="0070253E" w:rsidRPr="005F04E0">
              <w:rPr>
                <w:sz w:val="19"/>
                <w:szCs w:val="19"/>
              </w:rPr>
              <w:t xml:space="preserve"> medesima</w:t>
            </w:r>
            <w:r w:rsidR="00D428D8" w:rsidRPr="005F04E0">
              <w:rPr>
                <w:sz w:val="19"/>
                <w:szCs w:val="19"/>
              </w:rPr>
              <w:t>, la relazione di genere sulla situazione del personale maschile e femminile di cui all’articolo 47, co. 3, del citato D.L. 77/2021;</w:t>
            </w:r>
          </w:p>
        </w:tc>
        <w:tc>
          <w:tcPr>
            <w:tcW w:w="4472" w:type="dxa"/>
            <w:shd w:val="clear" w:color="auto" w:fill="FFFFFF" w:themeFill="background1"/>
            <w:vAlign w:val="center"/>
          </w:tcPr>
          <w:p w14:paraId="4939F57A" w14:textId="77777777" w:rsidR="00D428D8" w:rsidRPr="005F04E0" w:rsidRDefault="00D428D8" w:rsidP="002C7E8D">
            <w:pPr>
              <w:spacing w:after="120"/>
              <w:jc w:val="center"/>
              <w:rPr>
                <w:b/>
                <w:sz w:val="19"/>
                <w:szCs w:val="19"/>
              </w:rPr>
            </w:pPr>
            <w:r w:rsidRPr="005F04E0">
              <w:rPr>
                <w:b/>
                <w:bCs/>
                <w:sz w:val="19"/>
                <w:szCs w:val="19"/>
              </w:rPr>
              <w:t xml:space="preserve">SI </w:t>
            </w:r>
            <w:sdt>
              <w:sdtPr>
                <w:rPr>
                  <w:b/>
                  <w:bCs/>
                  <w:sz w:val="19"/>
                  <w:szCs w:val="19"/>
                </w:rPr>
                <w:id w:val="-1680033660"/>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66465169" w14:textId="77777777" w:rsidTr="002C7E8D">
        <w:trPr>
          <w:trHeight w:val="340"/>
        </w:trPr>
        <w:tc>
          <w:tcPr>
            <w:tcW w:w="5382" w:type="dxa"/>
            <w:shd w:val="clear" w:color="auto" w:fill="FFFFFF" w:themeFill="background1"/>
            <w:vAlign w:val="center"/>
          </w:tcPr>
          <w:p w14:paraId="297A1A6E" w14:textId="6F79D820" w:rsidR="00D428D8" w:rsidRPr="005F04E0" w:rsidRDefault="0070253E" w:rsidP="002C7E8D">
            <w:pPr>
              <w:numPr>
                <w:ilvl w:val="0"/>
                <w:numId w:val="36"/>
              </w:numPr>
              <w:spacing w:after="120"/>
              <w:ind w:left="284" w:hanging="284"/>
              <w:jc w:val="both"/>
              <w:rPr>
                <w:sz w:val="19"/>
                <w:szCs w:val="19"/>
              </w:rPr>
            </w:pPr>
            <w:r w:rsidRPr="005F04E0">
              <w:rPr>
                <w:sz w:val="19"/>
                <w:szCs w:val="19"/>
              </w:rPr>
              <w:t xml:space="preserve">in caso di affidamento, se occupa al momento della determina a contrarre semplificata ex art. 32 </w:t>
            </w:r>
            <w:proofErr w:type="spellStart"/>
            <w:r w:rsidRPr="005F04E0">
              <w:rPr>
                <w:sz w:val="19"/>
                <w:szCs w:val="19"/>
              </w:rPr>
              <w:t>D.Lgs.</w:t>
            </w:r>
            <w:proofErr w:type="spellEnd"/>
            <w:r w:rsidRPr="005F04E0">
              <w:rPr>
                <w:sz w:val="19"/>
                <w:szCs w:val="19"/>
              </w:rPr>
              <w:t xml:space="preserve"> n. 50/2016 e </w:t>
            </w:r>
            <w:proofErr w:type="spellStart"/>
            <w:r w:rsidRPr="005F04E0">
              <w:rPr>
                <w:sz w:val="19"/>
                <w:szCs w:val="19"/>
              </w:rPr>
              <w:t>s.m.i.</w:t>
            </w:r>
            <w:proofErr w:type="spellEnd"/>
            <w:r w:rsidRPr="005F04E0">
              <w:rPr>
                <w:sz w:val="19"/>
                <w:szCs w:val="19"/>
              </w:rPr>
              <w:t xml:space="preserve">, </w:t>
            </w:r>
            <w:r w:rsidR="00D428D8" w:rsidRPr="005F04E0">
              <w:rPr>
                <w:sz w:val="19"/>
                <w:szCs w:val="19"/>
              </w:rPr>
              <w:t xml:space="preserve">un numero di dipendenti pari o superiore a quindici (15), di obbligarsi a consegnare al Soggetto Attuatore, entro sei mesi </w:t>
            </w:r>
            <w:r w:rsidR="00E752FD" w:rsidRPr="005F04E0">
              <w:rPr>
                <w:sz w:val="19"/>
                <w:szCs w:val="19"/>
              </w:rPr>
              <w:t xml:space="preserve">determina </w:t>
            </w:r>
            <w:r w:rsidRPr="005F04E0">
              <w:rPr>
                <w:sz w:val="19"/>
                <w:szCs w:val="19"/>
              </w:rPr>
              <w:t>medesima</w:t>
            </w:r>
            <w:r w:rsidR="000B4D41" w:rsidRPr="005F04E0">
              <w:rPr>
                <w:sz w:val="19"/>
                <w:szCs w:val="19"/>
              </w:rPr>
              <w:t>,</w:t>
            </w:r>
            <w:r w:rsidR="00E752FD" w:rsidRPr="005F04E0">
              <w:rPr>
                <w:sz w:val="19"/>
                <w:szCs w:val="19"/>
              </w:rPr>
              <w:t xml:space="preserve"> </w:t>
            </w:r>
            <w:r w:rsidR="00D428D8" w:rsidRPr="005F04E0">
              <w:rPr>
                <w:sz w:val="19"/>
                <w:szCs w:val="19"/>
              </w:rPr>
              <w:t xml:space="preserve">la documentazione relativa alla regolarità sul diritto al lavoro delle persone con disabilità di cui all’articolo 47, co. 3-bis, del citato D.L. 77/2021; </w:t>
            </w:r>
          </w:p>
        </w:tc>
        <w:tc>
          <w:tcPr>
            <w:tcW w:w="4472" w:type="dxa"/>
            <w:shd w:val="clear" w:color="auto" w:fill="FFFFFF" w:themeFill="background1"/>
            <w:vAlign w:val="center"/>
          </w:tcPr>
          <w:p w14:paraId="4C54A4E2" w14:textId="77777777" w:rsidR="00D428D8" w:rsidRPr="005F04E0" w:rsidRDefault="00D428D8" w:rsidP="002C7E8D">
            <w:pPr>
              <w:spacing w:after="120"/>
              <w:jc w:val="center"/>
              <w:rPr>
                <w:rFonts w:eastAsia="MS Gothic"/>
                <w:b/>
                <w:sz w:val="19"/>
                <w:szCs w:val="19"/>
              </w:rPr>
            </w:pPr>
            <w:r w:rsidRPr="005F04E0">
              <w:rPr>
                <w:b/>
                <w:bCs/>
                <w:sz w:val="19"/>
                <w:szCs w:val="19"/>
              </w:rPr>
              <w:t xml:space="preserve">SI </w:t>
            </w:r>
            <w:sdt>
              <w:sdtPr>
                <w:rPr>
                  <w:b/>
                  <w:bCs/>
                  <w:sz w:val="19"/>
                  <w:szCs w:val="19"/>
                </w:rPr>
                <w:id w:val="-1920402425"/>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r w:rsidR="005F04E0" w:rsidRPr="005F04E0" w14:paraId="1546DE1D" w14:textId="77777777" w:rsidTr="002C7E8D">
        <w:trPr>
          <w:trHeight w:val="340"/>
        </w:trPr>
        <w:tc>
          <w:tcPr>
            <w:tcW w:w="5382" w:type="dxa"/>
            <w:shd w:val="clear" w:color="auto" w:fill="FFFFFF" w:themeFill="background1"/>
            <w:vAlign w:val="center"/>
          </w:tcPr>
          <w:p w14:paraId="32AE04C8" w14:textId="3AB85208" w:rsidR="00D428D8" w:rsidRPr="005F04E0" w:rsidRDefault="00D428D8" w:rsidP="002C7E8D">
            <w:pPr>
              <w:numPr>
                <w:ilvl w:val="0"/>
                <w:numId w:val="36"/>
              </w:numPr>
              <w:spacing w:after="120"/>
              <w:ind w:left="284" w:hanging="284"/>
              <w:jc w:val="both"/>
              <w:rPr>
                <w:sz w:val="19"/>
                <w:szCs w:val="19"/>
              </w:rPr>
            </w:pPr>
            <w:r w:rsidRPr="005F04E0">
              <w:rPr>
                <w:sz w:val="19"/>
                <w:szCs w:val="19"/>
              </w:rPr>
              <w:t>ai sensi dell’articolo 17 della L. 12 marzo 1999, n. 68, di essere in regola con le norme che disciplinano il diritto al lavoro dei disabili e, dunque, di aver assolto, al momento dell’a</w:t>
            </w:r>
            <w:r w:rsidR="00E752FD" w:rsidRPr="005F04E0">
              <w:rPr>
                <w:sz w:val="19"/>
                <w:szCs w:val="19"/>
              </w:rPr>
              <w:t>ffidamento,</w:t>
            </w:r>
            <w:r w:rsidRPr="005F04E0">
              <w:rPr>
                <w:sz w:val="19"/>
                <w:szCs w:val="19"/>
              </w:rPr>
              <w:t xml:space="preserve"> agli obblighi in materia di lavoro delle persone con disabilità di cui alla citata legge 68/1999;</w:t>
            </w:r>
          </w:p>
        </w:tc>
        <w:tc>
          <w:tcPr>
            <w:tcW w:w="4472" w:type="dxa"/>
            <w:shd w:val="clear" w:color="auto" w:fill="FFFFFF" w:themeFill="background1"/>
            <w:vAlign w:val="center"/>
          </w:tcPr>
          <w:p w14:paraId="58FA4C1D" w14:textId="77777777" w:rsidR="00D428D8" w:rsidRPr="005F04E0" w:rsidRDefault="00D428D8" w:rsidP="002C7E8D">
            <w:pPr>
              <w:spacing w:after="120"/>
              <w:jc w:val="center"/>
              <w:rPr>
                <w:b/>
                <w:sz w:val="19"/>
                <w:szCs w:val="19"/>
              </w:rPr>
            </w:pPr>
            <w:r w:rsidRPr="005F04E0">
              <w:rPr>
                <w:b/>
                <w:bCs/>
                <w:sz w:val="19"/>
                <w:szCs w:val="19"/>
              </w:rPr>
              <w:t xml:space="preserve">SI </w:t>
            </w:r>
            <w:sdt>
              <w:sdtPr>
                <w:rPr>
                  <w:b/>
                  <w:bCs/>
                  <w:sz w:val="19"/>
                  <w:szCs w:val="19"/>
                </w:rPr>
                <w:id w:val="308135947"/>
                <w14:checkbox>
                  <w14:checked w14:val="0"/>
                  <w14:checkedState w14:val="2612" w14:font="MS Gothic"/>
                  <w14:uncheckedState w14:val="2610" w14:font="MS Gothic"/>
                </w14:checkbox>
              </w:sdtPr>
              <w:sdtEndPr/>
              <w:sdtContent>
                <w:r w:rsidRPr="005F04E0">
                  <w:rPr>
                    <w:rFonts w:ascii="Segoe UI Symbol" w:eastAsia="MS Gothic" w:hAnsi="Segoe UI Symbol" w:cs="Segoe UI Symbol"/>
                    <w:b/>
                    <w:bCs/>
                    <w:sz w:val="19"/>
                    <w:szCs w:val="19"/>
                  </w:rPr>
                  <w:t>☐</w:t>
                </w:r>
              </w:sdtContent>
            </w:sdt>
          </w:p>
        </w:tc>
      </w:tr>
    </w:tbl>
    <w:p w14:paraId="2EB49545" w14:textId="77777777" w:rsidR="00D428D8" w:rsidRPr="005F04E0" w:rsidRDefault="00D428D8" w:rsidP="003F0C96">
      <w:pPr>
        <w:keepNext/>
        <w:suppressAutoHyphens/>
        <w:spacing w:before="120" w:after="360"/>
        <w:rPr>
          <w:rFonts w:eastAsia="Calibri"/>
          <w:b/>
          <w:i/>
          <w:kern w:val="1"/>
          <w:sz w:val="19"/>
          <w:szCs w:val="19"/>
          <w:lang w:bidi="it-IT"/>
        </w:rPr>
      </w:pPr>
    </w:p>
    <w:p w14:paraId="7A9D434D" w14:textId="77777777" w:rsidR="003F0C96" w:rsidRPr="005F04E0" w:rsidRDefault="003F0C96" w:rsidP="003F0C96">
      <w:pPr>
        <w:jc w:val="center"/>
        <w:rPr>
          <w:bCs/>
          <w:sz w:val="19"/>
          <w:szCs w:val="19"/>
        </w:rPr>
      </w:pPr>
      <w:r w:rsidRPr="005F04E0">
        <w:rPr>
          <w:bCs/>
          <w:sz w:val="19"/>
          <w:szCs w:val="19"/>
        </w:rPr>
        <w:t>DICHIARAZIONI SUL TITOLARE EFFETTIVO</w:t>
      </w:r>
    </w:p>
    <w:tbl>
      <w:tblPr>
        <w:tblpPr w:leftFromText="141" w:rightFromText="141" w:vertAnchor="text" w:horzAnchor="margin" w:tblpY="27"/>
        <w:tblOverlap w:val="neve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673"/>
        <w:gridCol w:w="5181"/>
      </w:tblGrid>
      <w:tr w:rsidR="005F04E0" w:rsidRPr="005F04E0" w14:paraId="5FBC6E2C" w14:textId="77777777" w:rsidTr="002C7E8D">
        <w:trPr>
          <w:trHeight w:val="2971"/>
        </w:trPr>
        <w:tc>
          <w:tcPr>
            <w:tcW w:w="4673" w:type="dxa"/>
            <w:vMerge w:val="restart"/>
            <w:shd w:val="clear" w:color="auto" w:fill="FFFFFF" w:themeFill="background1"/>
          </w:tcPr>
          <w:p w14:paraId="7E2BDE66" w14:textId="77777777" w:rsidR="003F0C96" w:rsidRPr="005F04E0" w:rsidRDefault="003F0C96" w:rsidP="002C7E8D">
            <w:pPr>
              <w:spacing w:after="120"/>
              <w:jc w:val="both"/>
              <w:rPr>
                <w:sz w:val="19"/>
                <w:szCs w:val="19"/>
              </w:rPr>
            </w:pPr>
          </w:p>
          <w:p w14:paraId="73FFF1F4" w14:textId="77777777" w:rsidR="003F0C96" w:rsidRPr="005F04E0" w:rsidRDefault="003F0C96" w:rsidP="002C7E8D">
            <w:pPr>
              <w:spacing w:after="120"/>
              <w:jc w:val="both"/>
              <w:rPr>
                <w:sz w:val="19"/>
                <w:szCs w:val="19"/>
              </w:rPr>
            </w:pPr>
          </w:p>
          <w:p w14:paraId="3CF20411" w14:textId="77777777" w:rsidR="003F0C96" w:rsidRPr="005F04E0" w:rsidRDefault="003F0C96" w:rsidP="002C7E8D">
            <w:pPr>
              <w:spacing w:after="120"/>
              <w:jc w:val="both"/>
              <w:rPr>
                <w:sz w:val="19"/>
                <w:szCs w:val="19"/>
              </w:rPr>
            </w:pPr>
          </w:p>
          <w:p w14:paraId="663493E4" w14:textId="77777777" w:rsidR="00927DB4" w:rsidRPr="005F04E0" w:rsidRDefault="00927DB4" w:rsidP="002C7E8D">
            <w:pPr>
              <w:spacing w:after="120"/>
              <w:jc w:val="both"/>
              <w:rPr>
                <w:sz w:val="19"/>
                <w:szCs w:val="19"/>
              </w:rPr>
            </w:pPr>
          </w:p>
          <w:p w14:paraId="4E2B7D4F" w14:textId="28C344D6" w:rsidR="003F0C96" w:rsidRPr="005F04E0" w:rsidRDefault="003F0C96" w:rsidP="002C7E8D">
            <w:pPr>
              <w:spacing w:after="120"/>
              <w:jc w:val="both"/>
              <w:rPr>
                <w:sz w:val="19"/>
                <w:szCs w:val="19"/>
              </w:rPr>
            </w:pPr>
            <w:r w:rsidRPr="005F04E0">
              <w:rPr>
                <w:sz w:val="19"/>
                <w:szCs w:val="19"/>
              </w:rPr>
              <w:t>L’operatore economico dichiara che, ai sensi dell’art. 20 del Decreto Legislativo 21 novembre 2007, n. 231 e dell’articolo 3, punto 6, della direttiva (UE) 2015/849, i dati identificativi dei titolari effettivi</w:t>
            </w:r>
            <w:r w:rsidRPr="005F04E0">
              <w:rPr>
                <w:rStyle w:val="Rimandonotaapidipagina"/>
                <w:sz w:val="19"/>
                <w:szCs w:val="19"/>
              </w:rPr>
              <w:footnoteReference w:id="41"/>
            </w:r>
            <w:r w:rsidRPr="005F04E0">
              <w:rPr>
                <w:sz w:val="19"/>
                <w:szCs w:val="19"/>
              </w:rPr>
              <w:t>, anche eventualmente schermati da società fiduciarie, sono i seguenti:</w:t>
            </w:r>
          </w:p>
        </w:tc>
        <w:tc>
          <w:tcPr>
            <w:tcW w:w="5181" w:type="dxa"/>
            <w:shd w:val="clear" w:color="auto" w:fill="FFFFFF" w:themeFill="background1"/>
            <w:vAlign w:val="center"/>
          </w:tcPr>
          <w:p w14:paraId="75732586" w14:textId="77777777" w:rsidR="003F0C96" w:rsidRPr="005F04E0" w:rsidRDefault="003F0C96" w:rsidP="002C7E8D">
            <w:pPr>
              <w:spacing w:after="120"/>
              <w:ind w:left="-44"/>
              <w:jc w:val="both"/>
              <w:rPr>
                <w:sz w:val="19"/>
                <w:szCs w:val="19"/>
              </w:rPr>
            </w:pPr>
          </w:p>
          <w:p w14:paraId="5D73801C" w14:textId="77777777" w:rsidR="003F0C96" w:rsidRPr="005F04E0" w:rsidRDefault="003F0C96" w:rsidP="002C7E8D">
            <w:pPr>
              <w:spacing w:after="120"/>
              <w:ind w:left="-44"/>
              <w:jc w:val="both"/>
              <w:rPr>
                <w:sz w:val="19"/>
                <w:szCs w:val="19"/>
              </w:rPr>
            </w:pPr>
            <w:r w:rsidRPr="005F04E0">
              <w:rPr>
                <w:sz w:val="19"/>
                <w:szCs w:val="19"/>
              </w:rPr>
              <w:t xml:space="preserve">____________ (nome, cognome) ____________ (data e luogo di nascita) ____________ (codice fiscale) ____________ (% partecipazioni detenute o % di diritto di voto) ____________ (denominazione controllante) </w:t>
            </w:r>
          </w:p>
          <w:p w14:paraId="3306AAE2" w14:textId="77777777" w:rsidR="003F0C96" w:rsidRPr="005F04E0" w:rsidRDefault="003F0C96" w:rsidP="002C7E8D">
            <w:pPr>
              <w:spacing w:after="120"/>
              <w:ind w:left="-44"/>
              <w:jc w:val="both"/>
              <w:rPr>
                <w:sz w:val="19"/>
                <w:szCs w:val="19"/>
              </w:rPr>
            </w:pPr>
            <w:r w:rsidRPr="005F04E0">
              <w:rPr>
                <w:sz w:val="19"/>
                <w:szCs w:val="19"/>
              </w:rPr>
              <w:t xml:space="preserve">estremi documento di identità in corso di validità: Carta d'identità / Patente / Passaporto / Altro (specificare) _____________ n. __________________________________________________________________ </w:t>
            </w:r>
          </w:p>
          <w:p w14:paraId="21D66B7B" w14:textId="77777777" w:rsidR="003F0C96" w:rsidRPr="005F04E0" w:rsidRDefault="003F0C96" w:rsidP="002C7E8D">
            <w:pPr>
              <w:spacing w:after="120"/>
              <w:ind w:left="-44"/>
              <w:jc w:val="both"/>
              <w:rPr>
                <w:sz w:val="19"/>
                <w:szCs w:val="19"/>
              </w:rPr>
            </w:pPr>
            <w:r w:rsidRPr="005F04E0">
              <w:rPr>
                <w:sz w:val="19"/>
                <w:szCs w:val="19"/>
              </w:rPr>
              <w:t>rilasciato il ____________________ da _____________________ scadenza _________________</w:t>
            </w:r>
          </w:p>
          <w:p w14:paraId="39E61D2F" w14:textId="77777777" w:rsidR="003F0C96" w:rsidRPr="005F04E0" w:rsidRDefault="003F0C96" w:rsidP="002C7E8D">
            <w:pPr>
              <w:jc w:val="center"/>
              <w:rPr>
                <w:sz w:val="19"/>
                <w:szCs w:val="19"/>
              </w:rPr>
            </w:pPr>
            <w:r w:rsidRPr="005F04E0">
              <w:rPr>
                <w:sz w:val="19"/>
                <w:szCs w:val="19"/>
              </w:rPr>
              <w:t>[ripetere tante volte quanti sono i titolari effettivi]</w:t>
            </w:r>
          </w:p>
          <w:p w14:paraId="4BFA6333" w14:textId="77777777" w:rsidR="003F0C96" w:rsidRPr="005F04E0" w:rsidRDefault="003F0C96" w:rsidP="002C7E8D">
            <w:pPr>
              <w:jc w:val="center"/>
              <w:rPr>
                <w:sz w:val="19"/>
                <w:szCs w:val="19"/>
              </w:rPr>
            </w:pPr>
          </w:p>
        </w:tc>
      </w:tr>
      <w:tr w:rsidR="005F04E0" w:rsidRPr="005F04E0" w14:paraId="5868E2F8" w14:textId="77777777" w:rsidTr="002C7E8D">
        <w:trPr>
          <w:trHeight w:val="340"/>
        </w:trPr>
        <w:tc>
          <w:tcPr>
            <w:tcW w:w="4673" w:type="dxa"/>
            <w:vMerge/>
            <w:shd w:val="clear" w:color="auto" w:fill="FFFFFF" w:themeFill="background1"/>
            <w:vAlign w:val="center"/>
          </w:tcPr>
          <w:p w14:paraId="5ADB753C" w14:textId="77777777" w:rsidR="003F0C96" w:rsidRPr="005F04E0" w:rsidRDefault="003F0C96" w:rsidP="002C7E8D">
            <w:pPr>
              <w:spacing w:after="120"/>
              <w:jc w:val="both"/>
              <w:rPr>
                <w:sz w:val="19"/>
                <w:szCs w:val="19"/>
              </w:rPr>
            </w:pPr>
          </w:p>
        </w:tc>
        <w:tc>
          <w:tcPr>
            <w:tcW w:w="5181" w:type="dxa"/>
            <w:shd w:val="clear" w:color="auto" w:fill="FFFFFF" w:themeFill="background1"/>
            <w:vAlign w:val="center"/>
          </w:tcPr>
          <w:p w14:paraId="302D642D" w14:textId="77777777" w:rsidR="003F0C96" w:rsidRPr="005F04E0" w:rsidRDefault="003F0C96" w:rsidP="002C7E8D">
            <w:pPr>
              <w:jc w:val="center"/>
              <w:rPr>
                <w:sz w:val="19"/>
                <w:szCs w:val="19"/>
              </w:rPr>
            </w:pPr>
            <w:r w:rsidRPr="005F04E0">
              <w:rPr>
                <w:b/>
                <w:bCs/>
                <w:i/>
                <w:iCs/>
                <w:sz w:val="19"/>
                <w:szCs w:val="19"/>
              </w:rPr>
              <w:t>in alternativa</w:t>
            </w:r>
          </w:p>
        </w:tc>
      </w:tr>
      <w:tr w:rsidR="005F04E0" w:rsidRPr="005F04E0" w14:paraId="5EA4CF99" w14:textId="77777777" w:rsidTr="002C7E8D">
        <w:trPr>
          <w:trHeight w:val="340"/>
        </w:trPr>
        <w:tc>
          <w:tcPr>
            <w:tcW w:w="4673" w:type="dxa"/>
            <w:vMerge/>
            <w:shd w:val="clear" w:color="auto" w:fill="FFFFFF" w:themeFill="background1"/>
            <w:vAlign w:val="center"/>
          </w:tcPr>
          <w:p w14:paraId="4AD82F04" w14:textId="77777777" w:rsidR="003F0C96" w:rsidRPr="005F04E0" w:rsidRDefault="003F0C96" w:rsidP="002C7E8D">
            <w:pPr>
              <w:spacing w:after="120"/>
              <w:jc w:val="both"/>
              <w:rPr>
                <w:sz w:val="19"/>
                <w:szCs w:val="19"/>
              </w:rPr>
            </w:pPr>
          </w:p>
        </w:tc>
        <w:tc>
          <w:tcPr>
            <w:tcW w:w="5181" w:type="dxa"/>
            <w:shd w:val="clear" w:color="auto" w:fill="FFFFFF" w:themeFill="background1"/>
            <w:vAlign w:val="center"/>
          </w:tcPr>
          <w:p w14:paraId="62908E02" w14:textId="77777777" w:rsidR="003F0C96" w:rsidRPr="005F04E0" w:rsidRDefault="00C648E8" w:rsidP="002C7E8D">
            <w:pPr>
              <w:spacing w:after="120"/>
              <w:jc w:val="center"/>
              <w:rPr>
                <w:b/>
                <w:bCs/>
                <w:sz w:val="19"/>
                <w:szCs w:val="19"/>
              </w:rPr>
            </w:pPr>
            <w:sdt>
              <w:sdtPr>
                <w:rPr>
                  <w:b/>
                  <w:bCs/>
                  <w:sz w:val="19"/>
                  <w:szCs w:val="19"/>
                </w:rPr>
                <w:id w:val="-1817021298"/>
                <w14:checkbox>
                  <w14:checked w14:val="0"/>
                  <w14:checkedState w14:val="2612" w14:font="MS Gothic"/>
                  <w14:uncheckedState w14:val="2610" w14:font="MS Gothic"/>
                </w14:checkbox>
              </w:sdtPr>
              <w:sdtEndPr/>
              <w:sdtContent>
                <w:r w:rsidR="003F0C96" w:rsidRPr="005F04E0">
                  <w:rPr>
                    <w:rFonts w:ascii="Segoe UI Symbol" w:eastAsia="MS Gothic" w:hAnsi="Segoe UI Symbol" w:cs="Segoe UI Symbol"/>
                    <w:b/>
                    <w:bCs/>
                    <w:sz w:val="19"/>
                    <w:szCs w:val="19"/>
                  </w:rPr>
                  <w:t>☐</w:t>
                </w:r>
              </w:sdtContent>
            </w:sdt>
            <w:r w:rsidR="003F0C96" w:rsidRPr="005F04E0">
              <w:rPr>
                <w:sz w:val="19"/>
                <w:szCs w:val="19"/>
              </w:rPr>
              <w:t xml:space="preserve">  Dichiara che n</w:t>
            </w:r>
            <w:r w:rsidR="003F0C96" w:rsidRPr="005F04E0">
              <w:rPr>
                <w:sz w:val="19"/>
                <w:szCs w:val="19"/>
                <w:lang w:eastAsia="x-none"/>
              </w:rPr>
              <w:t>on esiste un titolare effettivo dell’impresa dal momento che trattasi di impresa quotata/impresa o ad azionariato diffuso, pertanto, i titolari effettivi sono individuati nelle persone fisiche titolari di poteri di amministrazione o direzione dell’impresa già sopra indicati.</w:t>
            </w:r>
          </w:p>
        </w:tc>
      </w:tr>
    </w:tbl>
    <w:p w14:paraId="73BCF77F" w14:textId="77777777" w:rsidR="003F0C96" w:rsidRPr="005F04E0" w:rsidRDefault="003F0C96" w:rsidP="003F0C96">
      <w:pPr>
        <w:suppressAutoHyphens/>
        <w:spacing w:before="120" w:after="120"/>
        <w:jc w:val="both"/>
        <w:rPr>
          <w:rFonts w:eastAsia="Calibri"/>
          <w:i/>
          <w:kern w:val="1"/>
          <w:sz w:val="19"/>
          <w:szCs w:val="19"/>
          <w:lang w:bidi="it-IT"/>
        </w:rPr>
      </w:pPr>
    </w:p>
    <w:p w14:paraId="32E927AC" w14:textId="77777777" w:rsidR="003F0C96" w:rsidRPr="005F04E0" w:rsidRDefault="003F0C96" w:rsidP="003F0C96">
      <w:pPr>
        <w:keepNext/>
        <w:suppressAutoHyphens/>
        <w:spacing w:before="120" w:after="360"/>
        <w:jc w:val="center"/>
        <w:rPr>
          <w:rFonts w:eastAsia="Calibri"/>
          <w:b/>
          <w:kern w:val="1"/>
          <w:sz w:val="19"/>
          <w:szCs w:val="19"/>
          <w:lang w:bidi="it-IT"/>
        </w:rPr>
      </w:pPr>
      <w:r w:rsidRPr="005F04E0">
        <w:rPr>
          <w:rFonts w:eastAsia="Calibri"/>
          <w:b/>
          <w:kern w:val="1"/>
          <w:sz w:val="19"/>
          <w:szCs w:val="19"/>
          <w:lang w:bidi="it-IT"/>
        </w:rPr>
        <w:lastRenderedPageBreak/>
        <w:t>Parte VII: Dichiarazioni finali</w:t>
      </w:r>
    </w:p>
    <w:p w14:paraId="35A3CF5F" w14:textId="77777777" w:rsidR="003F0C96" w:rsidRPr="005F04E0" w:rsidRDefault="003F0C96" w:rsidP="003F0C96">
      <w:pPr>
        <w:suppressAutoHyphens/>
        <w:spacing w:before="120" w:after="120"/>
        <w:jc w:val="both"/>
        <w:rPr>
          <w:rFonts w:eastAsia="Calibri"/>
          <w:b/>
          <w:i/>
          <w:kern w:val="1"/>
          <w:sz w:val="19"/>
          <w:szCs w:val="19"/>
          <w:lang w:bidi="it-IT"/>
        </w:rPr>
      </w:pPr>
      <w:r w:rsidRPr="005F04E0">
        <w:rPr>
          <w:rFonts w:eastAsia="Calibri"/>
          <w:i/>
          <w:kern w:val="1"/>
          <w:sz w:val="19"/>
          <w:szCs w:val="19"/>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85739D7"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5F04E0">
        <w:rPr>
          <w:rFonts w:eastAsia="Calibri"/>
          <w:i/>
          <w:kern w:val="1"/>
          <w:sz w:val="19"/>
          <w:szCs w:val="19"/>
          <w:lang w:bidi="it-IT"/>
        </w:rPr>
        <w:t xml:space="preserve">Ferme restando le disposizioni degli articoli 40, 43 e 46 del DPR 445/2000, il sottoscritto/I sottoscritti </w:t>
      </w:r>
      <w:r w:rsidRPr="00927DB4">
        <w:rPr>
          <w:rFonts w:eastAsia="Calibri"/>
          <w:i/>
          <w:color w:val="000000"/>
          <w:kern w:val="1"/>
          <w:sz w:val="19"/>
          <w:szCs w:val="19"/>
          <w:lang w:bidi="it-IT"/>
        </w:rPr>
        <w:t xml:space="preserve">dichiara/dichiarano </w:t>
      </w:r>
      <w:r w:rsidRPr="00927DB4">
        <w:rPr>
          <w:rFonts w:eastAsia="Calibri"/>
          <w:i/>
          <w:color w:val="00000A"/>
          <w:kern w:val="1"/>
          <w:sz w:val="19"/>
          <w:szCs w:val="19"/>
          <w:lang w:bidi="it-IT"/>
        </w:rPr>
        <w:t>formalmente di essere in grado di produrre, su richiesta e senza indugio, i certificati e le altre forme di prove documentali del caso, con le seguenti eccezioni:</w:t>
      </w:r>
    </w:p>
    <w:p w14:paraId="7552CE22"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27DB4">
        <w:rPr>
          <w:rFonts w:eastAsia="Calibri"/>
          <w:color w:val="00000A"/>
          <w:kern w:val="1"/>
          <w:sz w:val="19"/>
          <w:szCs w:val="19"/>
          <w:lang w:bidi="it-IT"/>
        </w:rPr>
        <w:t>(</w:t>
      </w:r>
      <w:r w:rsidRPr="00927DB4">
        <w:rPr>
          <w:rFonts w:eastAsia="Calibri"/>
          <w:color w:val="00000A"/>
          <w:kern w:val="1"/>
          <w:sz w:val="19"/>
          <w:szCs w:val="19"/>
          <w:vertAlign w:val="superscript"/>
          <w:lang w:bidi="it-IT"/>
        </w:rPr>
        <w:footnoteReference w:id="42"/>
      </w:r>
      <w:r w:rsidRPr="00927DB4">
        <w:rPr>
          <w:rFonts w:eastAsia="Calibri"/>
          <w:color w:val="00000A"/>
          <w:kern w:val="1"/>
          <w:sz w:val="19"/>
          <w:szCs w:val="19"/>
          <w:lang w:bidi="it-IT"/>
        </w:rPr>
        <w:t>)</w:t>
      </w:r>
      <w:r w:rsidRPr="00927DB4">
        <w:rPr>
          <w:rFonts w:eastAsia="Calibri"/>
          <w:i/>
          <w:color w:val="00000A"/>
          <w:kern w:val="1"/>
          <w:sz w:val="19"/>
          <w:szCs w:val="19"/>
          <w:lang w:bidi="it-IT"/>
        </w:rPr>
        <w:t>, oppure</w:t>
      </w:r>
    </w:p>
    <w:p w14:paraId="04BAF72D"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b) a decorrere al più tardi dal 18 aprile 2018 (</w:t>
      </w:r>
      <w:r w:rsidRPr="00927DB4">
        <w:rPr>
          <w:rFonts w:eastAsia="Calibri"/>
          <w:i/>
          <w:color w:val="00000A"/>
          <w:kern w:val="1"/>
          <w:sz w:val="19"/>
          <w:szCs w:val="19"/>
          <w:vertAlign w:val="superscript"/>
          <w:lang w:bidi="it-IT"/>
        </w:rPr>
        <w:footnoteReference w:id="43"/>
      </w:r>
      <w:r w:rsidRPr="00927DB4">
        <w:rPr>
          <w:rFonts w:eastAsia="Calibri"/>
          <w:i/>
          <w:color w:val="00000A"/>
          <w:kern w:val="1"/>
          <w:sz w:val="19"/>
          <w:szCs w:val="19"/>
          <w:lang w:bidi="it-IT"/>
        </w:rPr>
        <w:t>), l'amministrazione aggiudicatrice o l'ente aggiudicatore sono già in possesso della documentazione in questione</w:t>
      </w:r>
      <w:r w:rsidRPr="00927DB4">
        <w:rPr>
          <w:rFonts w:eastAsia="Calibri"/>
          <w:color w:val="00000A"/>
          <w:kern w:val="1"/>
          <w:sz w:val="19"/>
          <w:szCs w:val="19"/>
          <w:lang w:bidi="it-IT"/>
        </w:rPr>
        <w:t>.</w:t>
      </w:r>
    </w:p>
    <w:p w14:paraId="13A9208A" w14:textId="77777777" w:rsidR="003F0C96" w:rsidRPr="00927DB4" w:rsidRDefault="003F0C96" w:rsidP="003F0C96">
      <w:pPr>
        <w:suppressAutoHyphens/>
        <w:spacing w:before="120" w:after="120"/>
        <w:jc w:val="both"/>
        <w:rPr>
          <w:rFonts w:eastAsia="Calibri"/>
          <w:i/>
          <w:color w:val="00000A"/>
          <w:kern w:val="1"/>
          <w:sz w:val="19"/>
          <w:szCs w:val="19"/>
          <w:lang w:bidi="it-IT"/>
        </w:rPr>
      </w:pPr>
      <w:r w:rsidRPr="00927DB4">
        <w:rPr>
          <w:rFonts w:eastAsia="Calibri"/>
          <w:i/>
          <w:color w:val="00000A"/>
          <w:kern w:val="1"/>
          <w:sz w:val="19"/>
          <w:szCs w:val="19"/>
          <w:lang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27DB4">
        <w:rPr>
          <w:rFonts w:eastAsia="Calibri"/>
          <w:color w:val="00000A"/>
          <w:kern w:val="1"/>
          <w:sz w:val="19"/>
          <w:szCs w:val="19"/>
          <w:lang w:bidi="it-IT"/>
        </w:rPr>
        <w:t xml:space="preserve"> [procedura di appalto: (descrizione sommaria, estremi della pubblicazione nella</w:t>
      </w:r>
      <w:r w:rsidRPr="00927DB4">
        <w:rPr>
          <w:rFonts w:eastAsia="Calibri"/>
          <w:i/>
          <w:color w:val="00000A"/>
          <w:kern w:val="1"/>
          <w:sz w:val="19"/>
          <w:szCs w:val="19"/>
          <w:lang w:bidi="it-IT"/>
        </w:rPr>
        <w:t xml:space="preserve"> Gazzetta ufficiale dell'Unione europea</w:t>
      </w:r>
      <w:r w:rsidRPr="00927DB4">
        <w:rPr>
          <w:rFonts w:eastAsia="Calibri"/>
          <w:color w:val="00000A"/>
          <w:kern w:val="1"/>
          <w:sz w:val="19"/>
          <w:szCs w:val="19"/>
          <w:lang w:bidi="it-IT"/>
        </w:rPr>
        <w:t>, numero di riferimento)]</w:t>
      </w:r>
      <w:r w:rsidRPr="00927DB4">
        <w:rPr>
          <w:rFonts w:eastAsia="Calibri"/>
          <w:i/>
          <w:color w:val="00000A"/>
          <w:kern w:val="1"/>
          <w:sz w:val="19"/>
          <w:szCs w:val="19"/>
          <w:lang w:bidi="it-IT"/>
        </w:rPr>
        <w:t>.</w:t>
      </w:r>
    </w:p>
    <w:p w14:paraId="5A520188" w14:textId="77777777" w:rsidR="003F0C96" w:rsidRPr="00927DB4" w:rsidRDefault="003F0C96" w:rsidP="003F0C96">
      <w:pPr>
        <w:suppressAutoHyphens/>
        <w:spacing w:before="120" w:after="120"/>
        <w:rPr>
          <w:rFonts w:eastAsia="Calibri"/>
          <w:color w:val="00000A"/>
          <w:kern w:val="1"/>
          <w:sz w:val="19"/>
          <w:szCs w:val="19"/>
          <w:lang w:bidi="it-IT"/>
        </w:rPr>
      </w:pPr>
      <w:r w:rsidRPr="00927DB4">
        <w:rPr>
          <w:rFonts w:eastAsia="Calibri"/>
          <w:i/>
          <w:color w:val="00000A"/>
          <w:kern w:val="1"/>
          <w:sz w:val="19"/>
          <w:szCs w:val="19"/>
          <w:lang w:bidi="it-IT"/>
        </w:rPr>
        <w:t xml:space="preserve"> </w:t>
      </w:r>
      <w:r w:rsidRPr="00927DB4">
        <w:rPr>
          <w:rFonts w:eastAsia="Calibri"/>
          <w:color w:val="00000A"/>
          <w:kern w:val="1"/>
          <w:sz w:val="19"/>
          <w:szCs w:val="19"/>
          <w:lang w:bidi="it-IT"/>
        </w:rPr>
        <w:t>Data, luogo e, se richiesto o necessario, firma/firme: [________]</w:t>
      </w:r>
    </w:p>
    <w:p w14:paraId="1711AF7A" w14:textId="77777777" w:rsidR="003F0C96" w:rsidRPr="00927DB4" w:rsidRDefault="003F0C96" w:rsidP="003F0C96">
      <w:pPr>
        <w:keepNext/>
        <w:suppressAutoHyphens/>
        <w:spacing w:before="360" w:after="120"/>
        <w:jc w:val="both"/>
        <w:rPr>
          <w:rFonts w:eastAsia="Calibri"/>
          <w:i/>
          <w:color w:val="00000A"/>
          <w:kern w:val="1"/>
          <w:sz w:val="19"/>
          <w:szCs w:val="19"/>
          <w:lang w:bidi="it-IT"/>
        </w:rPr>
      </w:pPr>
    </w:p>
    <w:p w14:paraId="1C859278" w14:textId="77777777" w:rsidR="003F0C96" w:rsidRPr="00965B8A" w:rsidRDefault="003F0C96" w:rsidP="003F0C96">
      <w:pPr>
        <w:suppressAutoHyphens/>
        <w:spacing w:before="120" w:after="120"/>
        <w:rPr>
          <w:rFonts w:eastAsia="Calibri"/>
          <w:color w:val="00000A"/>
          <w:kern w:val="1"/>
          <w:sz w:val="24"/>
          <w:szCs w:val="22"/>
          <w:lang w:bidi="it-IT"/>
        </w:rPr>
      </w:pPr>
      <w:bookmarkStart w:id="4" w:name="_DV_C939"/>
      <w:bookmarkEnd w:id="4"/>
    </w:p>
    <w:p w14:paraId="23F7FE9F" w14:textId="77777777" w:rsidR="00BA14DE" w:rsidRDefault="00BA14DE"/>
    <w:sectPr w:rsidR="00BA14DE" w:rsidSect="00705960">
      <w:headerReference w:type="even" r:id="rId23"/>
      <w:headerReference w:type="default" r:id="rId24"/>
      <w:footerReference w:type="default" r:id="rId25"/>
      <w:headerReference w:type="first" r:id="rId26"/>
      <w:pgSz w:w="11906" w:h="16838"/>
      <w:pgMar w:top="1418" w:right="1134" w:bottom="113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EC10" w14:textId="77777777" w:rsidR="007D5827" w:rsidRDefault="007D5827" w:rsidP="003F0C96">
      <w:r>
        <w:separator/>
      </w:r>
    </w:p>
  </w:endnote>
  <w:endnote w:type="continuationSeparator" w:id="0">
    <w:p w14:paraId="442CEF9A" w14:textId="77777777" w:rsidR="007D5827" w:rsidRDefault="007D5827" w:rsidP="003F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font1146">
    <w:charset w:val="00"/>
    <w:family w:val="auto"/>
    <w:pitch w:val="variable"/>
  </w:font>
  <w:font w:name="DejaVuSerifCondensed">
    <w:altName w:val="Calibr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9F4E" w14:textId="77777777" w:rsidR="003F0C96" w:rsidRPr="00D509A5" w:rsidRDefault="003F0C96">
    <w:pPr>
      <w:pStyle w:val="Pidipagina"/>
      <w:tabs>
        <w:tab w:val="right" w:pos="9356"/>
      </w:tabs>
      <w:ind w:right="-241"/>
      <w:jc w:val="right"/>
      <w:rPr>
        <w:rFonts w:ascii="Calibri" w:hAnsi="Calibri"/>
      </w:rPr>
    </w:pPr>
    <w:r w:rsidRPr="00D509A5">
      <w:rPr>
        <w:rFonts w:ascii="Calibri" w:hAnsi="Calibri"/>
      </w:rPr>
      <w:fldChar w:fldCharType="begin"/>
    </w:r>
    <w:r w:rsidRPr="00D509A5">
      <w:rPr>
        <w:rFonts w:ascii="Calibri" w:hAnsi="Calibri"/>
      </w:rPr>
      <w:instrText>PAGE   \* MERGEFORMAT</w:instrText>
    </w:r>
    <w:r w:rsidRPr="00D509A5">
      <w:rPr>
        <w:rFonts w:ascii="Calibri" w:hAnsi="Calibri"/>
      </w:rPr>
      <w:fldChar w:fldCharType="separate"/>
    </w:r>
    <w:r>
      <w:rPr>
        <w:rFonts w:ascii="Calibri" w:hAnsi="Calibri"/>
        <w:noProof/>
      </w:rPr>
      <w:t>1</w:t>
    </w:r>
    <w:r w:rsidRPr="00D509A5">
      <w:rPr>
        <w:rFonts w:ascii="Calibri" w:hAnsi="Calibri"/>
      </w:rPr>
      <w:fldChar w:fldCharType="end"/>
    </w:r>
  </w:p>
  <w:p w14:paraId="49F719B3" w14:textId="77777777" w:rsidR="003F0C96" w:rsidRDefault="003F0C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47B8" w14:textId="77777777" w:rsidR="007D5827" w:rsidRDefault="007D5827" w:rsidP="003F0C96">
      <w:r>
        <w:separator/>
      </w:r>
    </w:p>
  </w:footnote>
  <w:footnote w:type="continuationSeparator" w:id="0">
    <w:p w14:paraId="6FCE2C78" w14:textId="77777777" w:rsidR="007D5827" w:rsidRDefault="007D5827" w:rsidP="003F0C96">
      <w:r>
        <w:continuationSeparator/>
      </w:r>
    </w:p>
  </w:footnote>
  <w:footnote w:id="1">
    <w:p w14:paraId="4B50D372" w14:textId="77777777" w:rsidR="003F0C96" w:rsidRPr="001F35A9" w:rsidRDefault="003F0C96" w:rsidP="003F0C96">
      <w:pPr>
        <w:tabs>
          <w:tab w:val="left" w:pos="284"/>
        </w:tabs>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6CC8BAF" w14:textId="77777777" w:rsidR="003F0C96" w:rsidRPr="001F35A9" w:rsidRDefault="003F0C96" w:rsidP="003F0C96">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017BF86" w14:textId="77777777" w:rsidR="003F0C96" w:rsidRPr="001F35A9" w:rsidRDefault="003F0C96" w:rsidP="003F0C96">
      <w:pPr>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A1B3066" w14:textId="77777777" w:rsidR="003F0C96" w:rsidRPr="001F35A9" w:rsidRDefault="003F0C96" w:rsidP="003F0C96">
      <w:pPr>
        <w:tabs>
          <w:tab w:val="left" w:pos="284"/>
        </w:tabs>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01CA627"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61EEBA1"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B424193" w14:textId="77777777" w:rsidR="003F0C96" w:rsidRPr="001F35A9" w:rsidRDefault="003F0C96" w:rsidP="003F0C96">
      <w:pPr>
        <w:tabs>
          <w:tab w:val="left" w:pos="284"/>
        </w:tabs>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7DA8630"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14:paraId="355A947D" w14:textId="77777777" w:rsidR="003F0C96" w:rsidRPr="001F35A9" w:rsidRDefault="003F0C96" w:rsidP="003F0C96">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14:paraId="6EFF49F6" w14:textId="77777777" w:rsidR="003F0C96" w:rsidRPr="001F35A9" w:rsidRDefault="003F0C96" w:rsidP="003F0C96">
      <w:pPr>
        <w:pStyle w:val="Testonotaapidipagina1"/>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2C5584E"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7D97E93" w14:textId="77777777" w:rsidR="003F0C96" w:rsidRPr="001F35A9" w:rsidRDefault="003F0C96" w:rsidP="003F0C96">
      <w:pPr>
        <w:tabs>
          <w:tab w:val="left" w:pos="284"/>
        </w:tabs>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DD9D03A" w14:textId="77777777" w:rsidR="003F0C96" w:rsidRPr="001F35A9" w:rsidRDefault="003F0C96" w:rsidP="003F0C96">
      <w:pPr>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816209A" w14:textId="77777777" w:rsidR="003F0C96" w:rsidRPr="001F35A9" w:rsidRDefault="003F0C96" w:rsidP="003F0C96">
      <w:pPr>
        <w:tabs>
          <w:tab w:val="left" w:pos="284"/>
        </w:tabs>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3EDA490"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ECF0261"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569B0373"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3E0462C"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1DF0AEF9" w14:textId="77777777" w:rsidR="003F0C96" w:rsidRPr="003E60D1" w:rsidRDefault="003F0C96" w:rsidP="003F0C96">
      <w:pPr>
        <w:tabs>
          <w:tab w:val="left" w:pos="284"/>
        </w:tabs>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14:paraId="357547A5" w14:textId="77777777" w:rsidR="003F0C96" w:rsidRPr="003E60D1" w:rsidRDefault="003F0C96" w:rsidP="003F0C96">
      <w:pPr>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14:paraId="6F4A5FD4" w14:textId="77777777" w:rsidR="003F0C96" w:rsidRPr="003E60D1" w:rsidRDefault="003F0C96" w:rsidP="003F0C96">
      <w:pPr>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34B2E85" w14:textId="77777777" w:rsidR="003F0C96" w:rsidRPr="003E60D1" w:rsidRDefault="003F0C96" w:rsidP="003F0C96">
      <w:pPr>
        <w:tabs>
          <w:tab w:val="left" w:pos="284"/>
        </w:tabs>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6446A60" w14:textId="77777777" w:rsidR="003F0C96" w:rsidRPr="003E60D1" w:rsidRDefault="003F0C96" w:rsidP="003F0C96">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9B1B858"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41F9EF25"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C583CDA" w14:textId="77777777" w:rsidR="003F0C96" w:rsidRPr="003E60D1" w:rsidRDefault="003F0C96" w:rsidP="003F0C96">
      <w:pPr>
        <w:tabs>
          <w:tab w:val="left" w:pos="284"/>
        </w:tabs>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0234BF0" w14:textId="77777777" w:rsidR="003F0C96" w:rsidRPr="003E60D1" w:rsidRDefault="003F0C96" w:rsidP="003F0C96">
      <w:pPr>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52520B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2C65B160" w14:textId="77777777" w:rsidR="003F0C96" w:rsidRPr="00BF74E1" w:rsidRDefault="003F0C96" w:rsidP="003F0C96">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4528B10" w14:textId="77777777" w:rsidR="003F0C96" w:rsidRPr="00F351F0" w:rsidRDefault="003F0C96" w:rsidP="003F0C96">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DADC0D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0DCB3A98"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89387E6"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ED1629C"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1C0F5A2" w14:textId="77777777" w:rsidR="003F0C96" w:rsidRPr="003E60D1" w:rsidRDefault="003F0C96" w:rsidP="003F0C96">
      <w:pPr>
        <w:tabs>
          <w:tab w:val="left" w:pos="284"/>
        </w:tabs>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29BFE1B"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56FF267"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2B333C9" w14:textId="77777777" w:rsidR="003F0C96" w:rsidRPr="003E60D1" w:rsidRDefault="003F0C96" w:rsidP="003F0C96">
      <w:pPr>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FD672BF" w14:textId="77777777" w:rsidR="003F0C96" w:rsidRPr="003E60D1" w:rsidRDefault="003F0C96" w:rsidP="003F0C96">
      <w:pPr>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0FCE339" w14:textId="77777777" w:rsidR="003F0C96" w:rsidRPr="003E60D1" w:rsidRDefault="003F0C96" w:rsidP="003F0C96">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0A5F9BE"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A6AC78F"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D76BB7A"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6F02FAD4" w14:textId="77777777" w:rsidR="003F0C96" w:rsidRPr="002C7E8D" w:rsidRDefault="003F0C96" w:rsidP="003F0C96">
      <w:pPr>
        <w:tabs>
          <w:tab w:val="left" w:pos="284"/>
        </w:tabs>
        <w:ind w:left="284" w:right="-574" w:hanging="284"/>
        <w:rPr>
          <w:rFonts w:ascii="Arial" w:hAnsi="Arial" w:cs="Arial"/>
          <w:color w:val="2F5496" w:themeColor="accent1" w:themeShade="BF"/>
          <w:sz w:val="12"/>
          <w:szCs w:val="12"/>
        </w:rPr>
      </w:pPr>
      <w:r w:rsidRPr="002C7E8D">
        <w:rPr>
          <w:rFonts w:ascii="Arial" w:hAnsi="Arial" w:cs="Arial"/>
          <w:color w:val="2F5496" w:themeColor="accent1" w:themeShade="BF"/>
          <w:sz w:val="12"/>
          <w:szCs w:val="12"/>
        </w:rPr>
        <w:footnoteRef/>
      </w:r>
      <w:r w:rsidRPr="002C7E8D">
        <w:rPr>
          <w:rFonts w:ascii="Arial" w:hAnsi="Arial" w:cs="Arial"/>
          <w:color w:val="2F5496" w:themeColor="accent1" w:themeShade="BF"/>
          <w:sz w:val="12"/>
          <w:szCs w:val="12"/>
        </w:rPr>
        <w:t xml:space="preserve"> Tre sono i criteri per individuare il “titolare effettivo” che si applicano a cascata: </w:t>
      </w:r>
    </w:p>
    <w:p w14:paraId="605D8A1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criterio dell’assetto proprietario: in pratica, vengono individuati i titolari effettivi quando una o più persone detengono una partecipazione superiore al 25% del capitale societario. Se questa percentuale di partecipazione societaria è controllata da un’altra entità giuridica non fisica, è necessario risalire la catena proprietaria fino a trovare il titolare effettivo.</w:t>
      </w:r>
    </w:p>
    <w:p w14:paraId="7F8807A5"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del controllo: chi è la persona, o il gruppo di persone, che tramite il possesso della maggioranza dei voti o vincoli contrattuali esercita maggiore influenza all’interno degli shareholders. Questo criterio è fondamentale nel caso in cui non si riuscisse a risalire al titolare effettivo con l’analisi dell’assetto proprietario. </w:t>
      </w:r>
    </w:p>
    <w:p w14:paraId="209A3CFB" w14:textId="77777777" w:rsidR="003F0C96" w:rsidRPr="002C7E8D" w:rsidRDefault="003F0C96" w:rsidP="003F0C96">
      <w:pPr>
        <w:pStyle w:val="Paragrafoelenco"/>
        <w:numPr>
          <w:ilvl w:val="0"/>
          <w:numId w:val="41"/>
        </w:numPr>
        <w:rPr>
          <w:rFonts w:ascii="Arial" w:hAnsi="Arial" w:cs="Arial"/>
          <w:color w:val="2F5496" w:themeColor="accent1" w:themeShade="BF"/>
          <w:sz w:val="12"/>
          <w:szCs w:val="12"/>
        </w:rPr>
      </w:pPr>
      <w:r w:rsidRPr="002C7E8D">
        <w:rPr>
          <w:rFonts w:ascii="Arial" w:hAnsi="Arial" w:cs="Arial"/>
          <w:color w:val="2F5496" w:themeColor="accent1" w:themeShade="BF"/>
          <w:sz w:val="12"/>
          <w:szCs w:val="12"/>
        </w:rPr>
        <w:t xml:space="preserve">criterio residuale: se non sono stati individuati i titolari effettivi con i precedenti due criteri, il titolare effettivo va individuato in colui che esercita poteri di amministrazione o direzione della società. </w:t>
      </w:r>
    </w:p>
  </w:footnote>
  <w:footnote w:id="42">
    <w:p w14:paraId="58221C5C" w14:textId="77777777" w:rsidR="003F0C96" w:rsidRPr="003E60D1" w:rsidRDefault="003F0C96" w:rsidP="003F0C96">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2FA6D196" w14:textId="77777777" w:rsidR="003F0C96" w:rsidRPr="003E60D1" w:rsidRDefault="003F0C96" w:rsidP="003F0C96">
      <w:pPr>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9A09" w14:textId="50EC41E6" w:rsidR="008056DE" w:rsidRDefault="00C648E8">
    <w:pPr>
      <w:pStyle w:val="Intestazione"/>
    </w:pPr>
    <w:r>
      <w:rPr>
        <w:noProof/>
      </w:rPr>
      <w:pict w14:anchorId="719DE1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1" o:spid="_x0000_s1026" type="#_x0000_t136" style="position:absolute;margin-left:0;margin-top:0;width:528.45pt;height:150.95pt;rotation:315;z-index:-251653120;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2449" w14:textId="2CE9B7C4" w:rsidR="003F0C96" w:rsidRDefault="00C648E8" w:rsidP="002A36C4">
    <w:pPr>
      <w:keepNext/>
      <w:suppressAutoHyphens/>
      <w:spacing w:before="360" w:after="120"/>
      <w:outlineLvl w:val="0"/>
      <w:rPr>
        <w:rFonts w:eastAsia="font1146"/>
        <w:b/>
        <w:bCs/>
        <w:i/>
        <w:iCs/>
        <w:smallCaps/>
        <w:color w:val="00000A"/>
        <w:kern w:val="1"/>
        <w:sz w:val="18"/>
        <w:lang w:bidi="it-IT"/>
      </w:rPr>
    </w:pPr>
    <w:r>
      <w:rPr>
        <w:noProof/>
      </w:rPr>
      <w:pict w14:anchorId="6922C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2" o:spid="_x0000_s1029" type="#_x0000_t136" style="position:absolute;margin-left:0;margin-top:0;width:528.45pt;height:150.95pt;rotation:315;z-index:-251651072;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r w:rsidR="003F0C96" w:rsidRPr="002A36C4">
      <w:rPr>
        <w:rFonts w:eastAsia="font1146"/>
        <w:b/>
        <w:bCs/>
        <w:i/>
        <w:iCs/>
        <w:smallCaps/>
        <w:color w:val="00000A"/>
        <w:kern w:val="1"/>
        <w:sz w:val="18"/>
        <w:lang w:bidi="it-IT"/>
      </w:rPr>
      <w:t>DGUE – Documento di gara unico europeo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EC5C2" w14:textId="54222505" w:rsidR="008056DE" w:rsidRDefault="00C648E8">
    <w:pPr>
      <w:pStyle w:val="Intestazione"/>
    </w:pPr>
    <w:r>
      <w:rPr>
        <w:noProof/>
      </w:rPr>
      <w:pict w14:anchorId="5AA70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8640" o:spid="_x0000_s1025" type="#_x0000_t136" style="position:absolute;margin-left:0;margin-top:0;width:528.45pt;height:150.95pt;rotation:315;z-index:-251655168;mso-position-horizontal:center;mso-position-horizontal-relative:margin;mso-position-vertical:center;mso-position-vertical-relative:margin" o:allowincell="f" fillcolor="#7f7f7f [1612]" stroked="f">
          <v:fill opacity=".5"/>
          <v:textpath style="font-family:&quot;Times New Roman&quot;;font-size:1pt" string="SCHE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7D7650E"/>
    <w:multiLevelType w:val="hybridMultilevel"/>
    <w:tmpl w:val="62F4A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C7E68B0"/>
    <w:multiLevelType w:val="hybridMultilevel"/>
    <w:tmpl w:val="E9761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04E3B6F"/>
    <w:multiLevelType w:val="hybridMultilevel"/>
    <w:tmpl w:val="99B8B13C"/>
    <w:lvl w:ilvl="0" w:tplc="0F28D32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14484DF2"/>
    <w:multiLevelType w:val="hybridMultilevel"/>
    <w:tmpl w:val="7F660766"/>
    <w:lvl w:ilvl="0" w:tplc="04100011">
      <w:start w:val="1"/>
      <w:numFmt w:val="decimal"/>
      <w:lvlText w:val="%1)"/>
      <w:lvlJc w:val="left"/>
      <w:pPr>
        <w:ind w:left="107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EE3165F"/>
    <w:multiLevelType w:val="hybridMultilevel"/>
    <w:tmpl w:val="88A0C578"/>
    <w:lvl w:ilvl="0" w:tplc="0B3C4C2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66BBC"/>
    <w:multiLevelType w:val="hybridMultilevel"/>
    <w:tmpl w:val="C480EA86"/>
    <w:lvl w:ilvl="0" w:tplc="424E084A">
      <w:numFmt w:val="bullet"/>
      <w:lvlText w:val="-"/>
      <w:lvlJc w:val="left"/>
      <w:pPr>
        <w:ind w:left="748" w:hanging="360"/>
      </w:pPr>
      <w:rPr>
        <w:rFonts w:ascii="Calibri" w:eastAsia="Calibri" w:hAnsi="Calibri" w:cs="Calibri" w:hint="default"/>
      </w:rPr>
    </w:lvl>
    <w:lvl w:ilvl="1" w:tplc="FFFFFFFF" w:tentative="1">
      <w:start w:val="1"/>
      <w:numFmt w:val="bullet"/>
      <w:lvlText w:val="o"/>
      <w:lvlJc w:val="left"/>
      <w:pPr>
        <w:ind w:left="1468" w:hanging="360"/>
      </w:pPr>
      <w:rPr>
        <w:rFonts w:ascii="Courier New" w:hAnsi="Courier New" w:cs="Courier New" w:hint="default"/>
      </w:rPr>
    </w:lvl>
    <w:lvl w:ilvl="2" w:tplc="FFFFFFFF" w:tentative="1">
      <w:start w:val="1"/>
      <w:numFmt w:val="bullet"/>
      <w:lvlText w:val=""/>
      <w:lvlJc w:val="left"/>
      <w:pPr>
        <w:ind w:left="2188" w:hanging="360"/>
      </w:pPr>
      <w:rPr>
        <w:rFonts w:ascii="Wingdings" w:hAnsi="Wingdings" w:hint="default"/>
      </w:rPr>
    </w:lvl>
    <w:lvl w:ilvl="3" w:tplc="FFFFFFFF" w:tentative="1">
      <w:start w:val="1"/>
      <w:numFmt w:val="bullet"/>
      <w:lvlText w:val=""/>
      <w:lvlJc w:val="left"/>
      <w:pPr>
        <w:ind w:left="2908" w:hanging="360"/>
      </w:pPr>
      <w:rPr>
        <w:rFonts w:ascii="Symbol" w:hAnsi="Symbol" w:hint="default"/>
      </w:rPr>
    </w:lvl>
    <w:lvl w:ilvl="4" w:tplc="FFFFFFFF" w:tentative="1">
      <w:start w:val="1"/>
      <w:numFmt w:val="bullet"/>
      <w:lvlText w:val="o"/>
      <w:lvlJc w:val="left"/>
      <w:pPr>
        <w:ind w:left="3628" w:hanging="360"/>
      </w:pPr>
      <w:rPr>
        <w:rFonts w:ascii="Courier New" w:hAnsi="Courier New" w:cs="Courier New" w:hint="default"/>
      </w:rPr>
    </w:lvl>
    <w:lvl w:ilvl="5" w:tplc="FFFFFFFF" w:tentative="1">
      <w:start w:val="1"/>
      <w:numFmt w:val="bullet"/>
      <w:lvlText w:val=""/>
      <w:lvlJc w:val="left"/>
      <w:pPr>
        <w:ind w:left="4348" w:hanging="360"/>
      </w:pPr>
      <w:rPr>
        <w:rFonts w:ascii="Wingdings" w:hAnsi="Wingdings" w:hint="default"/>
      </w:rPr>
    </w:lvl>
    <w:lvl w:ilvl="6" w:tplc="FFFFFFFF" w:tentative="1">
      <w:start w:val="1"/>
      <w:numFmt w:val="bullet"/>
      <w:lvlText w:val=""/>
      <w:lvlJc w:val="left"/>
      <w:pPr>
        <w:ind w:left="5068" w:hanging="360"/>
      </w:pPr>
      <w:rPr>
        <w:rFonts w:ascii="Symbol" w:hAnsi="Symbol" w:hint="default"/>
      </w:rPr>
    </w:lvl>
    <w:lvl w:ilvl="7" w:tplc="FFFFFFFF" w:tentative="1">
      <w:start w:val="1"/>
      <w:numFmt w:val="bullet"/>
      <w:lvlText w:val="o"/>
      <w:lvlJc w:val="left"/>
      <w:pPr>
        <w:ind w:left="5788" w:hanging="360"/>
      </w:pPr>
      <w:rPr>
        <w:rFonts w:ascii="Courier New" w:hAnsi="Courier New" w:cs="Courier New" w:hint="default"/>
      </w:rPr>
    </w:lvl>
    <w:lvl w:ilvl="8" w:tplc="FFFFFFFF" w:tentative="1">
      <w:start w:val="1"/>
      <w:numFmt w:val="bullet"/>
      <w:lvlText w:val=""/>
      <w:lvlJc w:val="left"/>
      <w:pPr>
        <w:ind w:left="6508" w:hanging="360"/>
      </w:pPr>
      <w:rPr>
        <w:rFonts w:ascii="Wingdings" w:hAnsi="Wingdings" w:hint="default"/>
      </w:rPr>
    </w:lvl>
  </w:abstractNum>
  <w:abstractNum w:abstractNumId="18" w15:restartNumberingAfterBreak="0">
    <w:nsid w:val="2CE178EC"/>
    <w:multiLevelType w:val="hybridMultilevel"/>
    <w:tmpl w:val="2F24EABA"/>
    <w:lvl w:ilvl="0" w:tplc="508C8B3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20" w15:restartNumberingAfterBreak="0">
    <w:nsid w:val="37A208C2"/>
    <w:multiLevelType w:val="hybridMultilevel"/>
    <w:tmpl w:val="46CC6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30734C4"/>
    <w:multiLevelType w:val="hybridMultilevel"/>
    <w:tmpl w:val="E7762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FB2BF7"/>
    <w:multiLevelType w:val="hybridMultilevel"/>
    <w:tmpl w:val="B7D2857E"/>
    <w:lvl w:ilvl="0" w:tplc="0F28D3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9450E92"/>
    <w:multiLevelType w:val="singleLevel"/>
    <w:tmpl w:val="1BC84A08"/>
    <w:lvl w:ilvl="0">
      <w:start w:val="1"/>
      <w:numFmt w:val="decimal"/>
      <w:lvlText w:val="b%1)"/>
      <w:lvlJc w:val="left"/>
      <w:pPr>
        <w:tabs>
          <w:tab w:val="num" w:pos="567"/>
        </w:tabs>
        <w:ind w:left="567" w:hanging="567"/>
      </w:pPr>
    </w:lvl>
  </w:abstractNum>
  <w:abstractNum w:abstractNumId="24" w15:restartNumberingAfterBreak="0">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25" w15:restartNumberingAfterBreak="0">
    <w:nsid w:val="4B7C07A1"/>
    <w:multiLevelType w:val="hybridMultilevel"/>
    <w:tmpl w:val="68C00756"/>
    <w:lvl w:ilvl="0" w:tplc="D45EA750">
      <w:start w:val="1"/>
      <w:numFmt w:val="lowerLetter"/>
      <w:lvlText w:val="%1)"/>
      <w:lvlJc w:val="left"/>
      <w:pPr>
        <w:tabs>
          <w:tab w:val="num" w:pos="284"/>
        </w:tabs>
        <w:ind w:left="284" w:hanging="284"/>
      </w:pPr>
      <w:rPr>
        <w:rFonts w:ascii="Times New Roman" w:hAnsi="Times New Roman" w:cs="Times New Roman" w:hint="default"/>
        <w:b w:val="0"/>
        <w:i w:val="0"/>
        <w:caps w:val="0"/>
        <w:sz w:val="22"/>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C800C2"/>
    <w:multiLevelType w:val="hybridMultilevel"/>
    <w:tmpl w:val="8500D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2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30" w15:restartNumberingAfterBreak="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31" w15:restartNumberingAfterBreak="0">
    <w:nsid w:val="5F921CB8"/>
    <w:multiLevelType w:val="hybridMultilevel"/>
    <w:tmpl w:val="D5F0E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5B5435"/>
    <w:multiLevelType w:val="singleLevel"/>
    <w:tmpl w:val="B23E86C4"/>
    <w:lvl w:ilvl="0">
      <w:start w:val="1"/>
      <w:numFmt w:val="upperLetter"/>
      <w:lvlText w:val="%1."/>
      <w:lvlJc w:val="left"/>
      <w:pPr>
        <w:tabs>
          <w:tab w:val="num" w:pos="360"/>
        </w:tabs>
        <w:ind w:left="360" w:hanging="360"/>
      </w:pPr>
      <w:rPr>
        <w:rFonts w:ascii="Times New Roman" w:eastAsia="Times New Roman" w:hAnsi="Times New Roman" w:cs="Times New Roman" w:hint="default"/>
        <w:b w:val="0"/>
        <w:i w:val="0"/>
        <w:color w:val="auto"/>
        <w:sz w:val="22"/>
      </w:rPr>
    </w:lvl>
  </w:abstractNum>
  <w:abstractNum w:abstractNumId="33" w15:restartNumberingAfterBreak="0">
    <w:nsid w:val="63FE52EF"/>
    <w:multiLevelType w:val="hybridMultilevel"/>
    <w:tmpl w:val="B8E6FF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8B12755"/>
    <w:multiLevelType w:val="hybridMultilevel"/>
    <w:tmpl w:val="5BB4901E"/>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6BAA2B71"/>
    <w:multiLevelType w:val="hybridMultilevel"/>
    <w:tmpl w:val="1E424C80"/>
    <w:lvl w:ilvl="0" w:tplc="00000010">
      <w:numFmt w:val="bullet"/>
      <w:lvlText w:val="-"/>
      <w:lvlJc w:val="left"/>
      <w:pPr>
        <w:ind w:left="1287" w:hanging="360"/>
      </w:pPr>
      <w:rPr>
        <w:rFonts w:ascii="Times New Roman" w:hAnsi="Times New Roman" w:cs="Times New Roman"/>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6E9F229F"/>
    <w:multiLevelType w:val="hybridMultilevel"/>
    <w:tmpl w:val="ADE6D772"/>
    <w:lvl w:ilvl="0" w:tplc="424E084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9" w15:restartNumberingAfterBreak="0">
    <w:nsid w:val="74257952"/>
    <w:multiLevelType w:val="hybridMultilevel"/>
    <w:tmpl w:val="80CEFF4A"/>
    <w:lvl w:ilvl="0" w:tplc="D63C5EC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6921961"/>
    <w:multiLevelType w:val="hybridMultilevel"/>
    <w:tmpl w:val="BC164B66"/>
    <w:lvl w:ilvl="0" w:tplc="55AC3C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E1009BD"/>
    <w:multiLevelType w:val="hybridMultilevel"/>
    <w:tmpl w:val="26C84F08"/>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67888163">
    <w:abstractNumId w:val="32"/>
  </w:num>
  <w:num w:numId="2" w16cid:durableId="2069764217">
    <w:abstractNumId w:val="27"/>
  </w:num>
  <w:num w:numId="3" w16cid:durableId="34086537">
    <w:abstractNumId w:val="24"/>
  </w:num>
  <w:num w:numId="4" w16cid:durableId="713390620">
    <w:abstractNumId w:val="38"/>
  </w:num>
  <w:num w:numId="5" w16cid:durableId="1771008370">
    <w:abstractNumId w:val="19"/>
  </w:num>
  <w:num w:numId="6" w16cid:durableId="1843659101">
    <w:abstractNumId w:val="23"/>
  </w:num>
  <w:num w:numId="7" w16cid:durableId="1756825745">
    <w:abstractNumId w:val="29"/>
  </w:num>
  <w:num w:numId="8" w16cid:durableId="1162892932">
    <w:abstractNumId w:val="25"/>
  </w:num>
  <w:num w:numId="9" w16cid:durableId="1076365386">
    <w:abstractNumId w:val="35"/>
  </w:num>
  <w:num w:numId="10" w16cid:durableId="804351486">
    <w:abstractNumId w:val="34"/>
  </w:num>
  <w:num w:numId="11" w16cid:durableId="2068408741">
    <w:abstractNumId w:val="20"/>
  </w:num>
  <w:num w:numId="12" w16cid:durableId="617227048">
    <w:abstractNumId w:val="31"/>
  </w:num>
  <w:num w:numId="13" w16cid:durableId="1677540992">
    <w:abstractNumId w:val="21"/>
  </w:num>
  <w:num w:numId="14" w16cid:durableId="1736468133">
    <w:abstractNumId w:val="30"/>
  </w:num>
  <w:num w:numId="15" w16cid:durableId="659962991">
    <w:abstractNumId w:val="13"/>
  </w:num>
  <w:num w:numId="16" w16cid:durableId="792863133">
    <w:abstractNumId w:val="36"/>
  </w:num>
  <w:num w:numId="17" w16cid:durableId="1299534697">
    <w:abstractNumId w:val="14"/>
  </w:num>
  <w:num w:numId="18" w16cid:durableId="1002200901">
    <w:abstractNumId w:val="12"/>
  </w:num>
  <w:num w:numId="19" w16cid:durableId="423304695">
    <w:abstractNumId w:val="0"/>
  </w:num>
  <w:num w:numId="20" w16cid:durableId="1326789040">
    <w:abstractNumId w:val="1"/>
  </w:num>
  <w:num w:numId="21" w16cid:durableId="1583677866">
    <w:abstractNumId w:val="2"/>
  </w:num>
  <w:num w:numId="22" w16cid:durableId="217207710">
    <w:abstractNumId w:val="3"/>
  </w:num>
  <w:num w:numId="23" w16cid:durableId="696808198">
    <w:abstractNumId w:val="4"/>
  </w:num>
  <w:num w:numId="24" w16cid:durableId="38405831">
    <w:abstractNumId w:val="5"/>
  </w:num>
  <w:num w:numId="25" w16cid:durableId="498885171">
    <w:abstractNumId w:val="6"/>
  </w:num>
  <w:num w:numId="26" w16cid:durableId="137502032">
    <w:abstractNumId w:val="7"/>
  </w:num>
  <w:num w:numId="27" w16cid:durableId="1043289638">
    <w:abstractNumId w:val="8"/>
  </w:num>
  <w:num w:numId="28" w16cid:durableId="738788100">
    <w:abstractNumId w:val="9"/>
  </w:num>
  <w:num w:numId="29" w16cid:durableId="1857117197">
    <w:abstractNumId w:val="10"/>
  </w:num>
  <w:num w:numId="30" w16cid:durableId="703941970">
    <w:abstractNumId w:val="11"/>
  </w:num>
  <w:num w:numId="31" w16cid:durableId="204801087">
    <w:abstractNumId w:val="28"/>
  </w:num>
  <w:num w:numId="32" w16cid:durableId="186481124">
    <w:abstractNumId w:val="40"/>
  </w:num>
  <w:num w:numId="33" w16cid:durableId="1928343601">
    <w:abstractNumId w:val="41"/>
  </w:num>
  <w:num w:numId="34" w16cid:durableId="1991057101">
    <w:abstractNumId w:val="39"/>
  </w:num>
  <w:num w:numId="35" w16cid:durableId="1368221187">
    <w:abstractNumId w:val="22"/>
  </w:num>
  <w:num w:numId="36" w16cid:durableId="1619485333">
    <w:abstractNumId w:val="15"/>
  </w:num>
  <w:num w:numId="37" w16cid:durableId="708260765">
    <w:abstractNumId w:val="16"/>
  </w:num>
  <w:num w:numId="38" w16cid:durableId="1181240836">
    <w:abstractNumId w:val="26"/>
  </w:num>
  <w:num w:numId="39" w16cid:durableId="767701218">
    <w:abstractNumId w:val="33"/>
  </w:num>
  <w:num w:numId="40" w16cid:durableId="324211635">
    <w:abstractNumId w:val="37"/>
  </w:num>
  <w:num w:numId="41" w16cid:durableId="1755781029">
    <w:abstractNumId w:val="18"/>
  </w:num>
  <w:num w:numId="42" w16cid:durableId="11810423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87"/>
    <w:rsid w:val="000B4D41"/>
    <w:rsid w:val="000F1A70"/>
    <w:rsid w:val="001C2AE4"/>
    <w:rsid w:val="002F6733"/>
    <w:rsid w:val="003F0C96"/>
    <w:rsid w:val="004648B4"/>
    <w:rsid w:val="004649C2"/>
    <w:rsid w:val="0055469D"/>
    <w:rsid w:val="00571631"/>
    <w:rsid w:val="005D6B58"/>
    <w:rsid w:val="005F04E0"/>
    <w:rsid w:val="005F48DB"/>
    <w:rsid w:val="00604A97"/>
    <w:rsid w:val="006F45B4"/>
    <w:rsid w:val="0070253E"/>
    <w:rsid w:val="00705960"/>
    <w:rsid w:val="0079612B"/>
    <w:rsid w:val="007D5827"/>
    <w:rsid w:val="008056DE"/>
    <w:rsid w:val="00891117"/>
    <w:rsid w:val="008F09F4"/>
    <w:rsid w:val="00927DB4"/>
    <w:rsid w:val="0098685D"/>
    <w:rsid w:val="009E5562"/>
    <w:rsid w:val="00A17105"/>
    <w:rsid w:val="00AF35C2"/>
    <w:rsid w:val="00B001C9"/>
    <w:rsid w:val="00B24784"/>
    <w:rsid w:val="00BA14DE"/>
    <w:rsid w:val="00BB6314"/>
    <w:rsid w:val="00C23B8F"/>
    <w:rsid w:val="00C53E8B"/>
    <w:rsid w:val="00C648E8"/>
    <w:rsid w:val="00C71F8A"/>
    <w:rsid w:val="00C85FB7"/>
    <w:rsid w:val="00CB629D"/>
    <w:rsid w:val="00CC24E2"/>
    <w:rsid w:val="00CD4375"/>
    <w:rsid w:val="00D35AF7"/>
    <w:rsid w:val="00D36E1C"/>
    <w:rsid w:val="00D428D8"/>
    <w:rsid w:val="00E201E8"/>
    <w:rsid w:val="00E752FD"/>
    <w:rsid w:val="00EE3987"/>
    <w:rsid w:val="00F32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04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C96"/>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3F0C96"/>
    <w:pPr>
      <w:keepNext/>
      <w:outlineLvl w:val="0"/>
    </w:pPr>
    <w:rPr>
      <w:b/>
      <w:i/>
      <w:sz w:val="32"/>
      <w:u w:val="single"/>
    </w:rPr>
  </w:style>
  <w:style w:type="paragraph" w:styleId="Titolo2">
    <w:name w:val="heading 2"/>
    <w:basedOn w:val="Normale"/>
    <w:next w:val="Normale"/>
    <w:link w:val="Titolo2Carattere"/>
    <w:qFormat/>
    <w:rsid w:val="003F0C96"/>
    <w:pPr>
      <w:keepNext/>
      <w:jc w:val="center"/>
      <w:outlineLvl w:val="1"/>
    </w:pPr>
    <w:rPr>
      <w:b/>
      <w:sz w:val="24"/>
    </w:rPr>
  </w:style>
  <w:style w:type="paragraph" w:styleId="Titolo3">
    <w:name w:val="heading 3"/>
    <w:basedOn w:val="Normale"/>
    <w:next w:val="Normale"/>
    <w:link w:val="Titolo3Carattere"/>
    <w:qFormat/>
    <w:rsid w:val="003F0C96"/>
    <w:pPr>
      <w:keepNext/>
      <w:jc w:val="both"/>
      <w:outlineLvl w:val="2"/>
    </w:pPr>
    <w:rPr>
      <w:b/>
    </w:rPr>
  </w:style>
  <w:style w:type="paragraph" w:styleId="Titolo4">
    <w:name w:val="heading 4"/>
    <w:basedOn w:val="Normale"/>
    <w:next w:val="Normale"/>
    <w:link w:val="Titolo4Carattere"/>
    <w:qFormat/>
    <w:rsid w:val="003F0C96"/>
    <w:pPr>
      <w:keepNext/>
      <w:jc w:val="center"/>
      <w:outlineLvl w:val="3"/>
    </w:pPr>
    <w:rPr>
      <w:b/>
    </w:rPr>
  </w:style>
  <w:style w:type="paragraph" w:styleId="Titolo5">
    <w:name w:val="heading 5"/>
    <w:basedOn w:val="Normale"/>
    <w:next w:val="Normale"/>
    <w:link w:val="Titolo5Carattere"/>
    <w:qFormat/>
    <w:rsid w:val="003F0C96"/>
    <w:pPr>
      <w:keepNext/>
      <w:jc w:val="center"/>
      <w:outlineLvl w:val="4"/>
    </w:pPr>
    <w:rPr>
      <w:sz w:val="28"/>
    </w:rPr>
  </w:style>
  <w:style w:type="paragraph" w:styleId="Titolo6">
    <w:name w:val="heading 6"/>
    <w:basedOn w:val="Normale"/>
    <w:next w:val="Normale"/>
    <w:link w:val="Titolo6Carattere"/>
    <w:qFormat/>
    <w:rsid w:val="003F0C96"/>
    <w:pPr>
      <w:keepNext/>
      <w:jc w:val="center"/>
      <w:outlineLvl w:val="5"/>
    </w:pPr>
    <w:rPr>
      <w:sz w:val="36"/>
    </w:rPr>
  </w:style>
  <w:style w:type="paragraph" w:styleId="Titolo7">
    <w:name w:val="heading 7"/>
    <w:basedOn w:val="Normale"/>
    <w:next w:val="Normale"/>
    <w:link w:val="Titolo7Carattere"/>
    <w:qFormat/>
    <w:rsid w:val="003F0C96"/>
    <w:pPr>
      <w:keepNext/>
      <w:jc w:val="center"/>
      <w:outlineLvl w:val="6"/>
    </w:pPr>
    <w:rPr>
      <w:sz w:val="32"/>
    </w:rPr>
  </w:style>
  <w:style w:type="paragraph" w:styleId="Titolo8">
    <w:name w:val="heading 8"/>
    <w:basedOn w:val="Normale"/>
    <w:next w:val="Normale"/>
    <w:link w:val="Titolo8Carattere"/>
    <w:qFormat/>
    <w:rsid w:val="003F0C96"/>
    <w:pPr>
      <w:keepNext/>
      <w:jc w:val="center"/>
      <w:outlineLvl w:val="7"/>
    </w:pPr>
    <w:rPr>
      <w:b/>
      <w:sz w:val="28"/>
    </w:rPr>
  </w:style>
  <w:style w:type="paragraph" w:styleId="Titolo9">
    <w:name w:val="heading 9"/>
    <w:basedOn w:val="Normale"/>
    <w:next w:val="Normale"/>
    <w:link w:val="Titolo9Carattere"/>
    <w:qFormat/>
    <w:rsid w:val="003F0C96"/>
    <w:pPr>
      <w:keepNext/>
      <w:ind w:left="708" w:firstLine="708"/>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F0C96"/>
    <w:rPr>
      <w:rFonts w:ascii="Times New Roman" w:eastAsia="Times New Roman" w:hAnsi="Times New Roman" w:cs="Times New Roman"/>
      <w:b/>
      <w:i/>
      <w:sz w:val="32"/>
      <w:szCs w:val="20"/>
      <w:u w:val="single"/>
      <w:lang w:eastAsia="it-IT"/>
    </w:rPr>
  </w:style>
  <w:style w:type="character" w:customStyle="1" w:styleId="Titolo2Carattere">
    <w:name w:val="Titolo 2 Carattere"/>
    <w:basedOn w:val="Carpredefinitoparagrafo"/>
    <w:link w:val="Titolo2"/>
    <w:rsid w:val="003F0C96"/>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3F0C96"/>
    <w:rPr>
      <w:rFonts w:ascii="Times New Roman" w:eastAsia="Times New Roman" w:hAnsi="Times New Roman" w:cs="Times New Roman"/>
      <w:b/>
      <w:sz w:val="20"/>
      <w:szCs w:val="20"/>
      <w:lang w:eastAsia="it-IT"/>
    </w:rPr>
  </w:style>
  <w:style w:type="character" w:customStyle="1" w:styleId="Titolo4Carattere">
    <w:name w:val="Titolo 4 Carattere"/>
    <w:basedOn w:val="Carpredefinitoparagrafo"/>
    <w:link w:val="Titolo4"/>
    <w:rsid w:val="003F0C96"/>
    <w:rPr>
      <w:rFonts w:ascii="Times New Roman" w:eastAsia="Times New Roman" w:hAnsi="Times New Roman" w:cs="Times New Roman"/>
      <w:b/>
      <w:sz w:val="20"/>
      <w:szCs w:val="20"/>
      <w:lang w:eastAsia="it-IT"/>
    </w:rPr>
  </w:style>
  <w:style w:type="character" w:customStyle="1" w:styleId="Titolo5Carattere">
    <w:name w:val="Titolo 5 Carattere"/>
    <w:basedOn w:val="Carpredefinitoparagrafo"/>
    <w:link w:val="Titolo5"/>
    <w:rsid w:val="003F0C96"/>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3F0C96"/>
    <w:rPr>
      <w:rFonts w:ascii="Times New Roman" w:eastAsia="Times New Roman" w:hAnsi="Times New Roman" w:cs="Times New Roman"/>
      <w:sz w:val="36"/>
      <w:szCs w:val="20"/>
      <w:lang w:eastAsia="it-IT"/>
    </w:rPr>
  </w:style>
  <w:style w:type="character" w:customStyle="1" w:styleId="Titolo7Carattere">
    <w:name w:val="Titolo 7 Carattere"/>
    <w:basedOn w:val="Carpredefinitoparagrafo"/>
    <w:link w:val="Titolo7"/>
    <w:rsid w:val="003F0C96"/>
    <w:rPr>
      <w:rFonts w:ascii="Times New Roman" w:eastAsia="Times New Roman" w:hAnsi="Times New Roman" w:cs="Times New Roman"/>
      <w:sz w:val="32"/>
      <w:szCs w:val="20"/>
      <w:lang w:eastAsia="it-IT"/>
    </w:rPr>
  </w:style>
  <w:style w:type="character" w:customStyle="1" w:styleId="Titolo8Carattere">
    <w:name w:val="Titolo 8 Carattere"/>
    <w:basedOn w:val="Carpredefinitoparagrafo"/>
    <w:link w:val="Titolo8"/>
    <w:rsid w:val="003F0C96"/>
    <w:rPr>
      <w:rFonts w:ascii="Times New Roman" w:eastAsia="Times New Roman" w:hAnsi="Times New Roman" w:cs="Times New Roman"/>
      <w:b/>
      <w:sz w:val="28"/>
      <w:szCs w:val="20"/>
      <w:lang w:eastAsia="it-IT"/>
    </w:rPr>
  </w:style>
  <w:style w:type="character" w:customStyle="1" w:styleId="Titolo9Carattere">
    <w:name w:val="Titolo 9 Carattere"/>
    <w:basedOn w:val="Carpredefinitoparagrafo"/>
    <w:link w:val="Titolo9"/>
    <w:rsid w:val="003F0C96"/>
    <w:rPr>
      <w:rFonts w:ascii="Times New Roman" w:eastAsia="Times New Roman" w:hAnsi="Times New Roman" w:cs="Times New Roman"/>
      <w:sz w:val="24"/>
      <w:szCs w:val="20"/>
      <w:lang w:eastAsia="it-IT"/>
    </w:rPr>
  </w:style>
  <w:style w:type="paragraph" w:styleId="Intestazione">
    <w:name w:val="header"/>
    <w:basedOn w:val="Normale"/>
    <w:link w:val="IntestazioneCarattere"/>
    <w:rsid w:val="003F0C96"/>
    <w:pPr>
      <w:tabs>
        <w:tab w:val="center" w:pos="4819"/>
        <w:tab w:val="right" w:pos="9638"/>
      </w:tabs>
    </w:pPr>
  </w:style>
  <w:style w:type="character" w:customStyle="1" w:styleId="IntestazioneCarattere">
    <w:name w:val="Intestazione Carattere"/>
    <w:basedOn w:val="Carpredefinitoparagrafo"/>
    <w:link w:val="Intestazione"/>
    <w:rsid w:val="003F0C96"/>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3F0C96"/>
    <w:pPr>
      <w:tabs>
        <w:tab w:val="center" w:pos="4819"/>
        <w:tab w:val="right" w:pos="9638"/>
      </w:tabs>
    </w:pPr>
  </w:style>
  <w:style w:type="character" w:customStyle="1" w:styleId="PidipaginaCarattere">
    <w:name w:val="Piè di pagina Carattere"/>
    <w:basedOn w:val="Carpredefinitoparagrafo"/>
    <w:link w:val="Pidipagina"/>
    <w:uiPriority w:val="99"/>
    <w:rsid w:val="003F0C96"/>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3F0C96"/>
  </w:style>
  <w:style w:type="paragraph" w:styleId="Titolo">
    <w:name w:val="Title"/>
    <w:basedOn w:val="Normale"/>
    <w:link w:val="TitoloCarattere"/>
    <w:qFormat/>
    <w:rsid w:val="003F0C96"/>
    <w:pPr>
      <w:jc w:val="center"/>
    </w:pPr>
    <w:rPr>
      <w:b/>
      <w:sz w:val="24"/>
      <w:u w:val="single"/>
    </w:rPr>
  </w:style>
  <w:style w:type="character" w:customStyle="1" w:styleId="TitoloCarattere">
    <w:name w:val="Titolo Carattere"/>
    <w:basedOn w:val="Carpredefinitoparagrafo"/>
    <w:link w:val="Titolo"/>
    <w:rsid w:val="003F0C96"/>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rsid w:val="003F0C96"/>
    <w:pPr>
      <w:jc w:val="both"/>
    </w:pPr>
    <w:rPr>
      <w:b/>
    </w:rPr>
  </w:style>
  <w:style w:type="character" w:customStyle="1" w:styleId="CorpotestoCarattere">
    <w:name w:val="Corpo testo Carattere"/>
    <w:basedOn w:val="Carpredefinitoparagrafo"/>
    <w:link w:val="Corpotesto"/>
    <w:rsid w:val="003F0C96"/>
    <w:rPr>
      <w:rFonts w:ascii="Times New Roman" w:eastAsia="Times New Roman" w:hAnsi="Times New Roman" w:cs="Times New Roman"/>
      <w:b/>
      <w:sz w:val="20"/>
      <w:szCs w:val="20"/>
      <w:lang w:eastAsia="it-IT"/>
    </w:rPr>
  </w:style>
  <w:style w:type="paragraph" w:styleId="Rientrocorpodeltesto">
    <w:name w:val="Body Text Indent"/>
    <w:basedOn w:val="Normale"/>
    <w:link w:val="RientrocorpodeltestoCarattere"/>
    <w:semiHidden/>
    <w:rsid w:val="003F0C96"/>
    <w:pPr>
      <w:ind w:left="426" w:hanging="426"/>
      <w:jc w:val="both"/>
    </w:pPr>
  </w:style>
  <w:style w:type="character" w:customStyle="1" w:styleId="RientrocorpodeltestoCarattere">
    <w:name w:val="Rientro corpo del testo Carattere"/>
    <w:basedOn w:val="Carpredefinitoparagrafo"/>
    <w:link w:val="Rientrocorpodeltesto"/>
    <w:semiHidden/>
    <w:rsid w:val="003F0C96"/>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3F0C96"/>
    <w:pPr>
      <w:jc w:val="both"/>
    </w:pPr>
  </w:style>
  <w:style w:type="character" w:customStyle="1" w:styleId="Corpodeltesto2Carattere">
    <w:name w:val="Corpo del testo 2 Carattere"/>
    <w:basedOn w:val="Carpredefinitoparagrafo"/>
    <w:link w:val="Corpodeltesto2"/>
    <w:semiHidden/>
    <w:rsid w:val="003F0C9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uiPriority w:val="99"/>
    <w:semiHidden/>
    <w:unhideWhenUsed/>
    <w:rsid w:val="003F0C9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F0C96"/>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3F0C96"/>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F0C96"/>
    <w:rPr>
      <w:rFonts w:ascii="Times New Roman" w:eastAsia="Times New Roman" w:hAnsi="Times New Roman" w:cs="Times New Roman"/>
      <w:sz w:val="16"/>
      <w:szCs w:val="16"/>
      <w:lang w:eastAsia="it-IT"/>
    </w:rPr>
  </w:style>
  <w:style w:type="character" w:styleId="Collegamentoipertestuale">
    <w:name w:val="Hyperlink"/>
    <w:unhideWhenUsed/>
    <w:rsid w:val="003F0C96"/>
    <w:rPr>
      <w:color w:val="0000FF"/>
      <w:u w:val="single"/>
    </w:rPr>
  </w:style>
  <w:style w:type="paragraph" w:styleId="Testonotaapidipagina">
    <w:name w:val="footnote text"/>
    <w:basedOn w:val="Normale"/>
    <w:link w:val="TestonotaapidipaginaCarattere"/>
    <w:uiPriority w:val="99"/>
    <w:unhideWhenUsed/>
    <w:rsid w:val="003F0C96"/>
    <w:pPr>
      <w:spacing w:after="200" w:line="276" w:lineRule="auto"/>
    </w:pPr>
    <w:rPr>
      <w:rFonts w:ascii="Calibri" w:eastAsia="Calibri" w:hAnsi="Calibri"/>
      <w:lang w:eastAsia="en-US"/>
    </w:rPr>
  </w:style>
  <w:style w:type="character" w:customStyle="1" w:styleId="TestonotaapidipaginaCarattere">
    <w:name w:val="Testo nota a piè di pagina Carattere"/>
    <w:basedOn w:val="Carpredefinitoparagrafo"/>
    <w:link w:val="Testonotaapidipagina"/>
    <w:uiPriority w:val="99"/>
    <w:rsid w:val="003F0C96"/>
    <w:rPr>
      <w:rFonts w:ascii="Calibri" w:eastAsia="Calibri" w:hAnsi="Calibri" w:cs="Times New Roman"/>
      <w:sz w:val="20"/>
      <w:szCs w:val="20"/>
    </w:rPr>
  </w:style>
  <w:style w:type="character" w:styleId="Rimandonotaapidipagina">
    <w:name w:val="footnote reference"/>
    <w:uiPriority w:val="99"/>
    <w:rsid w:val="003F0C96"/>
    <w:rPr>
      <w:vertAlign w:val="superscript"/>
    </w:rPr>
  </w:style>
  <w:style w:type="paragraph" w:styleId="Paragrafoelenco">
    <w:name w:val="List Paragraph"/>
    <w:aliases w:val="Bullet edison,Paragrafo elenco 2"/>
    <w:basedOn w:val="Normale"/>
    <w:link w:val="ParagrafoelencoCarattere"/>
    <w:uiPriority w:val="34"/>
    <w:qFormat/>
    <w:rsid w:val="003F0C96"/>
    <w:pPr>
      <w:ind w:left="720"/>
      <w:contextualSpacing/>
    </w:pPr>
    <w:rPr>
      <w:sz w:val="24"/>
      <w:szCs w:val="24"/>
    </w:rPr>
  </w:style>
  <w:style w:type="paragraph" w:customStyle="1" w:styleId="CM12">
    <w:name w:val="CM12"/>
    <w:basedOn w:val="Normale"/>
    <w:next w:val="Normale"/>
    <w:uiPriority w:val="99"/>
    <w:rsid w:val="003F0C96"/>
    <w:pPr>
      <w:widowControl w:val="0"/>
      <w:autoSpaceDE w:val="0"/>
      <w:autoSpaceDN w:val="0"/>
      <w:adjustRightInd w:val="0"/>
    </w:pPr>
    <w:rPr>
      <w:rFonts w:ascii="Gotham" w:hAnsi="Gotham"/>
      <w:sz w:val="24"/>
      <w:szCs w:val="24"/>
    </w:rPr>
  </w:style>
  <w:style w:type="character" w:styleId="Menzionenonrisolta">
    <w:name w:val="Unresolved Mention"/>
    <w:basedOn w:val="Carpredefinitoparagrafo"/>
    <w:uiPriority w:val="99"/>
    <w:semiHidden/>
    <w:unhideWhenUsed/>
    <w:rsid w:val="003F0C96"/>
    <w:rPr>
      <w:color w:val="605E5C"/>
      <w:shd w:val="clear" w:color="auto" w:fill="E1DFDD"/>
    </w:rPr>
  </w:style>
  <w:style w:type="character" w:customStyle="1" w:styleId="Carpredefinitoparagrafo1">
    <w:name w:val="Car. predefinito paragrafo1"/>
    <w:rsid w:val="003F0C96"/>
  </w:style>
  <w:style w:type="character" w:customStyle="1" w:styleId="NormalBoldChar">
    <w:name w:val="NormalBold Char"/>
    <w:rsid w:val="003F0C96"/>
    <w:rPr>
      <w:rFonts w:ascii="Times New Roman" w:eastAsia="Times New Roman" w:hAnsi="Times New Roman" w:cs="Times New Roman"/>
      <w:b/>
      <w:sz w:val="24"/>
      <w:lang w:eastAsia="it-IT" w:bidi="it-IT"/>
    </w:rPr>
  </w:style>
  <w:style w:type="character" w:customStyle="1" w:styleId="DeltaViewInsertion">
    <w:name w:val="DeltaView Insertion"/>
    <w:rsid w:val="003F0C96"/>
    <w:rPr>
      <w:b/>
      <w:i/>
      <w:spacing w:val="0"/>
    </w:rPr>
  </w:style>
  <w:style w:type="character" w:customStyle="1" w:styleId="Rimandonotaapidipagina1">
    <w:name w:val="Rimando nota a piè di pagina1"/>
    <w:rsid w:val="003F0C96"/>
    <w:rPr>
      <w:shd w:val="clear" w:color="auto" w:fill="FFFFFF"/>
      <w:vertAlign w:val="superscript"/>
    </w:rPr>
  </w:style>
  <w:style w:type="character" w:customStyle="1" w:styleId="TestofumettoCarattere">
    <w:name w:val="Testo fumetto Carattere"/>
    <w:rsid w:val="003F0C96"/>
    <w:rPr>
      <w:rFonts w:ascii="Tahoma" w:eastAsia="Calibri" w:hAnsi="Tahoma" w:cs="Tahoma"/>
      <w:sz w:val="16"/>
      <w:szCs w:val="16"/>
      <w:lang w:eastAsia="it-IT" w:bidi="it-IT"/>
    </w:rPr>
  </w:style>
  <w:style w:type="character" w:customStyle="1" w:styleId="ListLabel1">
    <w:name w:val="ListLabel 1"/>
    <w:rsid w:val="003F0C96"/>
    <w:rPr>
      <w:color w:val="000000"/>
    </w:rPr>
  </w:style>
  <w:style w:type="character" w:customStyle="1" w:styleId="ListLabel2">
    <w:name w:val="ListLabel 2"/>
    <w:rsid w:val="003F0C96"/>
    <w:rPr>
      <w:sz w:val="16"/>
      <w:szCs w:val="16"/>
    </w:rPr>
  </w:style>
  <w:style w:type="character" w:customStyle="1" w:styleId="ListLabel3">
    <w:name w:val="ListLabel 3"/>
    <w:rsid w:val="003F0C96"/>
    <w:rPr>
      <w:rFonts w:ascii="Arial" w:hAnsi="Arial"/>
      <w:b/>
      <w:i w:val="0"/>
      <w:sz w:val="15"/>
    </w:rPr>
  </w:style>
  <w:style w:type="character" w:customStyle="1" w:styleId="ListLabel4">
    <w:name w:val="ListLabel 4"/>
    <w:rsid w:val="003F0C96"/>
    <w:rPr>
      <w:i w:val="0"/>
    </w:rPr>
  </w:style>
  <w:style w:type="character" w:customStyle="1" w:styleId="ListLabel5">
    <w:name w:val="ListLabel 5"/>
    <w:rsid w:val="003F0C96"/>
    <w:rPr>
      <w:rFonts w:ascii="Arial" w:hAnsi="Arial"/>
      <w:i w:val="0"/>
      <w:sz w:val="15"/>
    </w:rPr>
  </w:style>
  <w:style w:type="character" w:customStyle="1" w:styleId="ListLabel6">
    <w:name w:val="ListLabel 6"/>
    <w:rsid w:val="003F0C96"/>
    <w:rPr>
      <w:color w:val="000000"/>
    </w:rPr>
  </w:style>
  <w:style w:type="character" w:customStyle="1" w:styleId="ListLabel7">
    <w:name w:val="ListLabel 7"/>
    <w:rsid w:val="003F0C96"/>
    <w:rPr>
      <w:rFonts w:eastAsia="Calibri" w:cs="Arial"/>
      <w:b w:val="0"/>
      <w:color w:val="00000A"/>
    </w:rPr>
  </w:style>
  <w:style w:type="character" w:customStyle="1" w:styleId="ListLabel8">
    <w:name w:val="ListLabel 8"/>
    <w:rsid w:val="003F0C96"/>
    <w:rPr>
      <w:rFonts w:cs="Courier New"/>
    </w:rPr>
  </w:style>
  <w:style w:type="character" w:customStyle="1" w:styleId="ListLabel9">
    <w:name w:val="ListLabel 9"/>
    <w:rsid w:val="003F0C96"/>
    <w:rPr>
      <w:rFonts w:cs="Courier New"/>
    </w:rPr>
  </w:style>
  <w:style w:type="character" w:customStyle="1" w:styleId="ListLabel10">
    <w:name w:val="ListLabel 10"/>
    <w:rsid w:val="003F0C96"/>
    <w:rPr>
      <w:rFonts w:cs="Courier New"/>
    </w:rPr>
  </w:style>
  <w:style w:type="character" w:customStyle="1" w:styleId="ListLabel11">
    <w:name w:val="ListLabel 11"/>
    <w:rsid w:val="003F0C96"/>
    <w:rPr>
      <w:rFonts w:eastAsia="Calibri" w:cs="Arial"/>
    </w:rPr>
  </w:style>
  <w:style w:type="character" w:customStyle="1" w:styleId="ListLabel12">
    <w:name w:val="ListLabel 12"/>
    <w:rsid w:val="003F0C96"/>
    <w:rPr>
      <w:rFonts w:cs="Courier New"/>
    </w:rPr>
  </w:style>
  <w:style w:type="character" w:customStyle="1" w:styleId="ListLabel13">
    <w:name w:val="ListLabel 13"/>
    <w:rsid w:val="003F0C96"/>
    <w:rPr>
      <w:rFonts w:cs="Courier New"/>
    </w:rPr>
  </w:style>
  <w:style w:type="character" w:customStyle="1" w:styleId="ListLabel14">
    <w:name w:val="ListLabel 14"/>
    <w:rsid w:val="003F0C96"/>
    <w:rPr>
      <w:rFonts w:cs="Courier New"/>
    </w:rPr>
  </w:style>
  <w:style w:type="character" w:customStyle="1" w:styleId="ListLabel15">
    <w:name w:val="ListLabel 15"/>
    <w:rsid w:val="003F0C96"/>
    <w:rPr>
      <w:rFonts w:eastAsia="Calibri" w:cs="Arial"/>
      <w:color w:val="FF0000"/>
    </w:rPr>
  </w:style>
  <w:style w:type="character" w:customStyle="1" w:styleId="ListLabel16">
    <w:name w:val="ListLabel 16"/>
    <w:rsid w:val="003F0C96"/>
    <w:rPr>
      <w:rFonts w:cs="Courier New"/>
    </w:rPr>
  </w:style>
  <w:style w:type="character" w:customStyle="1" w:styleId="ListLabel17">
    <w:name w:val="ListLabel 17"/>
    <w:rsid w:val="003F0C96"/>
    <w:rPr>
      <w:rFonts w:cs="Courier New"/>
    </w:rPr>
  </w:style>
  <w:style w:type="character" w:customStyle="1" w:styleId="ListLabel18">
    <w:name w:val="ListLabel 18"/>
    <w:rsid w:val="003F0C96"/>
    <w:rPr>
      <w:rFonts w:cs="Courier New"/>
    </w:rPr>
  </w:style>
  <w:style w:type="character" w:customStyle="1" w:styleId="ListLabel19">
    <w:name w:val="ListLabel 19"/>
    <w:rsid w:val="003F0C96"/>
    <w:rPr>
      <w:rFonts w:cs="Courier New"/>
    </w:rPr>
  </w:style>
  <w:style w:type="character" w:customStyle="1" w:styleId="ListLabel20">
    <w:name w:val="ListLabel 20"/>
    <w:rsid w:val="003F0C96"/>
    <w:rPr>
      <w:rFonts w:cs="Courier New"/>
    </w:rPr>
  </w:style>
  <w:style w:type="character" w:customStyle="1" w:styleId="ListLabel21">
    <w:name w:val="ListLabel 21"/>
    <w:rsid w:val="003F0C96"/>
    <w:rPr>
      <w:rFonts w:cs="Courier New"/>
    </w:rPr>
  </w:style>
  <w:style w:type="character" w:customStyle="1" w:styleId="Caratterenotaapidipagina">
    <w:name w:val="Carattere nota a piè di pagina"/>
    <w:rsid w:val="003F0C96"/>
  </w:style>
  <w:style w:type="character" w:styleId="Rimandonotadichiusura">
    <w:name w:val="endnote reference"/>
    <w:rsid w:val="003F0C96"/>
    <w:rPr>
      <w:vertAlign w:val="superscript"/>
    </w:rPr>
  </w:style>
  <w:style w:type="character" w:customStyle="1" w:styleId="Caratterenotadichiusura">
    <w:name w:val="Carattere nota di chiusura"/>
    <w:rsid w:val="003F0C96"/>
  </w:style>
  <w:style w:type="character" w:customStyle="1" w:styleId="ListLabel22">
    <w:name w:val="ListLabel 22"/>
    <w:rsid w:val="003F0C96"/>
    <w:rPr>
      <w:sz w:val="16"/>
      <w:szCs w:val="16"/>
    </w:rPr>
  </w:style>
  <w:style w:type="character" w:customStyle="1" w:styleId="ListLabel23">
    <w:name w:val="ListLabel 23"/>
    <w:rsid w:val="003F0C96"/>
    <w:rPr>
      <w:rFonts w:ascii="Arial" w:hAnsi="Arial" w:cs="Symbol"/>
      <w:sz w:val="15"/>
    </w:rPr>
  </w:style>
  <w:style w:type="character" w:customStyle="1" w:styleId="ListLabel24">
    <w:name w:val="ListLabel 24"/>
    <w:rsid w:val="003F0C96"/>
    <w:rPr>
      <w:rFonts w:ascii="Arial" w:hAnsi="Arial"/>
      <w:b/>
      <w:i w:val="0"/>
      <w:sz w:val="15"/>
    </w:rPr>
  </w:style>
  <w:style w:type="character" w:customStyle="1" w:styleId="ListLabel25">
    <w:name w:val="ListLabel 25"/>
    <w:rsid w:val="003F0C96"/>
    <w:rPr>
      <w:rFonts w:ascii="Arial" w:hAnsi="Arial"/>
      <w:i w:val="0"/>
      <w:sz w:val="15"/>
    </w:rPr>
  </w:style>
  <w:style w:type="character" w:customStyle="1" w:styleId="ListLabel26">
    <w:name w:val="ListLabel 26"/>
    <w:rsid w:val="003F0C96"/>
    <w:rPr>
      <w:rFonts w:ascii="Arial" w:hAnsi="Arial" w:cs="Symbol"/>
      <w:sz w:val="15"/>
    </w:rPr>
  </w:style>
  <w:style w:type="character" w:customStyle="1" w:styleId="ListLabel27">
    <w:name w:val="ListLabel 27"/>
    <w:rsid w:val="003F0C96"/>
    <w:rPr>
      <w:rFonts w:ascii="Arial" w:hAnsi="Arial" w:cs="Courier New"/>
      <w:sz w:val="14"/>
    </w:rPr>
  </w:style>
  <w:style w:type="character" w:customStyle="1" w:styleId="ListLabel28">
    <w:name w:val="ListLabel 28"/>
    <w:rsid w:val="003F0C96"/>
    <w:rPr>
      <w:rFonts w:cs="Courier New"/>
    </w:rPr>
  </w:style>
  <w:style w:type="character" w:customStyle="1" w:styleId="ListLabel29">
    <w:name w:val="ListLabel 29"/>
    <w:rsid w:val="003F0C96"/>
    <w:rPr>
      <w:rFonts w:cs="Wingdings"/>
    </w:rPr>
  </w:style>
  <w:style w:type="character" w:customStyle="1" w:styleId="ListLabel30">
    <w:name w:val="ListLabel 30"/>
    <w:rsid w:val="003F0C96"/>
    <w:rPr>
      <w:rFonts w:cs="Symbol"/>
    </w:rPr>
  </w:style>
  <w:style w:type="character" w:customStyle="1" w:styleId="ListLabel31">
    <w:name w:val="ListLabel 31"/>
    <w:rsid w:val="003F0C96"/>
    <w:rPr>
      <w:rFonts w:cs="Courier New"/>
    </w:rPr>
  </w:style>
  <w:style w:type="character" w:customStyle="1" w:styleId="ListLabel32">
    <w:name w:val="ListLabel 32"/>
    <w:rsid w:val="003F0C96"/>
    <w:rPr>
      <w:rFonts w:cs="Wingdings"/>
    </w:rPr>
  </w:style>
  <w:style w:type="character" w:customStyle="1" w:styleId="ListLabel33">
    <w:name w:val="ListLabel 33"/>
    <w:rsid w:val="003F0C96"/>
    <w:rPr>
      <w:rFonts w:cs="Symbol"/>
    </w:rPr>
  </w:style>
  <w:style w:type="character" w:customStyle="1" w:styleId="ListLabel34">
    <w:name w:val="ListLabel 34"/>
    <w:rsid w:val="003F0C96"/>
    <w:rPr>
      <w:rFonts w:cs="Courier New"/>
    </w:rPr>
  </w:style>
  <w:style w:type="character" w:customStyle="1" w:styleId="ListLabel35">
    <w:name w:val="ListLabel 35"/>
    <w:rsid w:val="003F0C96"/>
    <w:rPr>
      <w:rFonts w:cs="Wingdings"/>
    </w:rPr>
  </w:style>
  <w:style w:type="character" w:customStyle="1" w:styleId="ListLabel36">
    <w:name w:val="ListLabel 36"/>
    <w:rsid w:val="003F0C96"/>
    <w:rPr>
      <w:rFonts w:ascii="Arial" w:hAnsi="Arial" w:cs="Symbol"/>
      <w:sz w:val="15"/>
    </w:rPr>
  </w:style>
  <w:style w:type="character" w:customStyle="1" w:styleId="ListLabel37">
    <w:name w:val="ListLabel 37"/>
    <w:rsid w:val="003F0C96"/>
    <w:rPr>
      <w:rFonts w:ascii="Arial" w:hAnsi="Arial"/>
      <w:b/>
      <w:i w:val="0"/>
      <w:sz w:val="15"/>
    </w:rPr>
  </w:style>
  <w:style w:type="character" w:customStyle="1" w:styleId="ListLabel38">
    <w:name w:val="ListLabel 38"/>
    <w:rsid w:val="003F0C96"/>
    <w:rPr>
      <w:rFonts w:ascii="Arial" w:hAnsi="Arial"/>
      <w:i w:val="0"/>
      <w:sz w:val="15"/>
    </w:rPr>
  </w:style>
  <w:style w:type="character" w:customStyle="1" w:styleId="ListLabel39">
    <w:name w:val="ListLabel 39"/>
    <w:rsid w:val="003F0C96"/>
    <w:rPr>
      <w:rFonts w:ascii="Arial" w:hAnsi="Arial" w:cs="Symbol"/>
      <w:sz w:val="15"/>
    </w:rPr>
  </w:style>
  <w:style w:type="character" w:customStyle="1" w:styleId="ListLabel40">
    <w:name w:val="ListLabel 40"/>
    <w:rsid w:val="003F0C96"/>
    <w:rPr>
      <w:rFonts w:cs="Courier New"/>
      <w:sz w:val="14"/>
    </w:rPr>
  </w:style>
  <w:style w:type="character" w:customStyle="1" w:styleId="ListLabel41">
    <w:name w:val="ListLabel 41"/>
    <w:rsid w:val="003F0C96"/>
    <w:rPr>
      <w:rFonts w:cs="Courier New"/>
    </w:rPr>
  </w:style>
  <w:style w:type="character" w:customStyle="1" w:styleId="ListLabel42">
    <w:name w:val="ListLabel 42"/>
    <w:rsid w:val="003F0C96"/>
    <w:rPr>
      <w:rFonts w:cs="Wingdings"/>
    </w:rPr>
  </w:style>
  <w:style w:type="character" w:customStyle="1" w:styleId="ListLabel43">
    <w:name w:val="ListLabel 43"/>
    <w:rsid w:val="003F0C96"/>
    <w:rPr>
      <w:rFonts w:cs="Symbol"/>
    </w:rPr>
  </w:style>
  <w:style w:type="character" w:customStyle="1" w:styleId="ListLabel44">
    <w:name w:val="ListLabel 44"/>
    <w:rsid w:val="003F0C96"/>
    <w:rPr>
      <w:rFonts w:cs="Courier New"/>
    </w:rPr>
  </w:style>
  <w:style w:type="character" w:customStyle="1" w:styleId="ListLabel45">
    <w:name w:val="ListLabel 45"/>
    <w:rsid w:val="003F0C96"/>
    <w:rPr>
      <w:rFonts w:cs="Wingdings"/>
    </w:rPr>
  </w:style>
  <w:style w:type="character" w:customStyle="1" w:styleId="ListLabel46">
    <w:name w:val="ListLabel 46"/>
    <w:rsid w:val="003F0C96"/>
    <w:rPr>
      <w:rFonts w:cs="Symbol"/>
    </w:rPr>
  </w:style>
  <w:style w:type="character" w:customStyle="1" w:styleId="ListLabel47">
    <w:name w:val="ListLabel 47"/>
    <w:rsid w:val="003F0C96"/>
    <w:rPr>
      <w:rFonts w:cs="Courier New"/>
    </w:rPr>
  </w:style>
  <w:style w:type="character" w:customStyle="1" w:styleId="ListLabel48">
    <w:name w:val="ListLabel 48"/>
    <w:rsid w:val="003F0C96"/>
    <w:rPr>
      <w:rFonts w:cs="Wingdings"/>
    </w:rPr>
  </w:style>
  <w:style w:type="character" w:customStyle="1" w:styleId="ListLabel49">
    <w:name w:val="ListLabel 49"/>
    <w:rsid w:val="003F0C96"/>
    <w:rPr>
      <w:rFonts w:ascii="Arial" w:hAnsi="Arial" w:cs="Symbol"/>
      <w:sz w:val="15"/>
    </w:rPr>
  </w:style>
  <w:style w:type="character" w:customStyle="1" w:styleId="ListLabel50">
    <w:name w:val="ListLabel 50"/>
    <w:rsid w:val="003F0C96"/>
    <w:rPr>
      <w:rFonts w:ascii="Arial" w:hAnsi="Arial"/>
      <w:b/>
      <w:i w:val="0"/>
      <w:sz w:val="15"/>
    </w:rPr>
  </w:style>
  <w:style w:type="character" w:customStyle="1" w:styleId="ListLabel51">
    <w:name w:val="ListLabel 51"/>
    <w:rsid w:val="003F0C96"/>
    <w:rPr>
      <w:rFonts w:ascii="Arial" w:hAnsi="Arial"/>
      <w:i w:val="0"/>
      <w:sz w:val="15"/>
    </w:rPr>
  </w:style>
  <w:style w:type="character" w:customStyle="1" w:styleId="ListLabel52">
    <w:name w:val="ListLabel 52"/>
    <w:rsid w:val="003F0C96"/>
    <w:rPr>
      <w:rFonts w:ascii="Arial" w:hAnsi="Arial" w:cs="Symbol"/>
      <w:sz w:val="15"/>
    </w:rPr>
  </w:style>
  <w:style w:type="character" w:customStyle="1" w:styleId="ListLabel53">
    <w:name w:val="ListLabel 53"/>
    <w:rsid w:val="003F0C96"/>
    <w:rPr>
      <w:rFonts w:cs="Courier New"/>
      <w:sz w:val="14"/>
    </w:rPr>
  </w:style>
  <w:style w:type="character" w:customStyle="1" w:styleId="ListLabel54">
    <w:name w:val="ListLabel 54"/>
    <w:rsid w:val="003F0C96"/>
    <w:rPr>
      <w:rFonts w:cs="Courier New"/>
    </w:rPr>
  </w:style>
  <w:style w:type="character" w:customStyle="1" w:styleId="ListLabel55">
    <w:name w:val="ListLabel 55"/>
    <w:rsid w:val="003F0C96"/>
    <w:rPr>
      <w:rFonts w:cs="Wingdings"/>
    </w:rPr>
  </w:style>
  <w:style w:type="character" w:customStyle="1" w:styleId="ListLabel56">
    <w:name w:val="ListLabel 56"/>
    <w:rsid w:val="003F0C96"/>
    <w:rPr>
      <w:rFonts w:cs="Symbol"/>
    </w:rPr>
  </w:style>
  <w:style w:type="character" w:customStyle="1" w:styleId="ListLabel57">
    <w:name w:val="ListLabel 57"/>
    <w:rsid w:val="003F0C96"/>
    <w:rPr>
      <w:rFonts w:cs="Courier New"/>
    </w:rPr>
  </w:style>
  <w:style w:type="character" w:customStyle="1" w:styleId="ListLabel58">
    <w:name w:val="ListLabel 58"/>
    <w:rsid w:val="003F0C96"/>
    <w:rPr>
      <w:rFonts w:cs="Wingdings"/>
    </w:rPr>
  </w:style>
  <w:style w:type="character" w:customStyle="1" w:styleId="ListLabel59">
    <w:name w:val="ListLabel 59"/>
    <w:rsid w:val="003F0C96"/>
    <w:rPr>
      <w:rFonts w:cs="Symbol"/>
    </w:rPr>
  </w:style>
  <w:style w:type="character" w:customStyle="1" w:styleId="ListLabel60">
    <w:name w:val="ListLabel 60"/>
    <w:rsid w:val="003F0C96"/>
    <w:rPr>
      <w:rFonts w:cs="Courier New"/>
    </w:rPr>
  </w:style>
  <w:style w:type="character" w:customStyle="1" w:styleId="ListLabel61">
    <w:name w:val="ListLabel 61"/>
    <w:rsid w:val="003F0C96"/>
    <w:rPr>
      <w:rFonts w:cs="Wingdings"/>
    </w:rPr>
  </w:style>
  <w:style w:type="character" w:customStyle="1" w:styleId="ListLabel62">
    <w:name w:val="ListLabel 62"/>
    <w:rsid w:val="003F0C96"/>
    <w:rPr>
      <w:rFonts w:ascii="Arial" w:hAnsi="Arial" w:cs="Symbol"/>
      <w:sz w:val="15"/>
    </w:rPr>
  </w:style>
  <w:style w:type="character" w:customStyle="1" w:styleId="ListLabel63">
    <w:name w:val="ListLabel 63"/>
    <w:rsid w:val="003F0C96"/>
    <w:rPr>
      <w:rFonts w:ascii="Arial" w:hAnsi="Arial"/>
      <w:b/>
      <w:i w:val="0"/>
      <w:sz w:val="15"/>
    </w:rPr>
  </w:style>
  <w:style w:type="character" w:customStyle="1" w:styleId="ListLabel64">
    <w:name w:val="ListLabel 64"/>
    <w:rsid w:val="003F0C96"/>
    <w:rPr>
      <w:rFonts w:ascii="Arial" w:hAnsi="Arial"/>
      <w:i w:val="0"/>
      <w:sz w:val="15"/>
    </w:rPr>
  </w:style>
  <w:style w:type="character" w:customStyle="1" w:styleId="ListLabel65">
    <w:name w:val="ListLabel 65"/>
    <w:rsid w:val="003F0C96"/>
    <w:rPr>
      <w:rFonts w:ascii="Arial" w:hAnsi="Arial" w:cs="Symbol"/>
      <w:sz w:val="15"/>
    </w:rPr>
  </w:style>
  <w:style w:type="character" w:customStyle="1" w:styleId="ListLabel66">
    <w:name w:val="ListLabel 66"/>
    <w:rsid w:val="003F0C96"/>
    <w:rPr>
      <w:rFonts w:cs="Courier New"/>
      <w:sz w:val="14"/>
    </w:rPr>
  </w:style>
  <w:style w:type="character" w:customStyle="1" w:styleId="ListLabel67">
    <w:name w:val="ListLabel 67"/>
    <w:rsid w:val="003F0C96"/>
    <w:rPr>
      <w:rFonts w:cs="Courier New"/>
    </w:rPr>
  </w:style>
  <w:style w:type="character" w:customStyle="1" w:styleId="ListLabel68">
    <w:name w:val="ListLabel 68"/>
    <w:rsid w:val="003F0C96"/>
    <w:rPr>
      <w:rFonts w:cs="Wingdings"/>
    </w:rPr>
  </w:style>
  <w:style w:type="character" w:customStyle="1" w:styleId="ListLabel69">
    <w:name w:val="ListLabel 69"/>
    <w:rsid w:val="003F0C96"/>
    <w:rPr>
      <w:rFonts w:cs="Symbol"/>
    </w:rPr>
  </w:style>
  <w:style w:type="character" w:customStyle="1" w:styleId="ListLabel70">
    <w:name w:val="ListLabel 70"/>
    <w:rsid w:val="003F0C96"/>
    <w:rPr>
      <w:rFonts w:cs="Courier New"/>
    </w:rPr>
  </w:style>
  <w:style w:type="character" w:customStyle="1" w:styleId="ListLabel71">
    <w:name w:val="ListLabel 71"/>
    <w:rsid w:val="003F0C96"/>
    <w:rPr>
      <w:rFonts w:cs="Wingdings"/>
    </w:rPr>
  </w:style>
  <w:style w:type="character" w:customStyle="1" w:styleId="ListLabel72">
    <w:name w:val="ListLabel 72"/>
    <w:rsid w:val="003F0C96"/>
    <w:rPr>
      <w:rFonts w:cs="Symbol"/>
    </w:rPr>
  </w:style>
  <w:style w:type="character" w:customStyle="1" w:styleId="ListLabel73">
    <w:name w:val="ListLabel 73"/>
    <w:rsid w:val="003F0C96"/>
    <w:rPr>
      <w:rFonts w:cs="Courier New"/>
    </w:rPr>
  </w:style>
  <w:style w:type="character" w:customStyle="1" w:styleId="ListLabel74">
    <w:name w:val="ListLabel 74"/>
    <w:rsid w:val="003F0C96"/>
    <w:rPr>
      <w:rFonts w:cs="Wingdings"/>
    </w:rPr>
  </w:style>
  <w:style w:type="paragraph" w:customStyle="1" w:styleId="Titolo10">
    <w:name w:val="Titolo1"/>
    <w:basedOn w:val="Normale"/>
    <w:next w:val="Corpotesto"/>
    <w:rsid w:val="003F0C96"/>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3F0C96"/>
    <w:pPr>
      <w:suppressAutoHyphens/>
      <w:spacing w:after="140" w:line="288" w:lineRule="auto"/>
      <w:jc w:val="left"/>
    </w:pPr>
    <w:rPr>
      <w:rFonts w:eastAsia="Calibri" w:cs="Mangal"/>
      <w:b w:val="0"/>
      <w:color w:val="00000A"/>
      <w:kern w:val="1"/>
      <w:sz w:val="24"/>
      <w:szCs w:val="22"/>
      <w:lang w:bidi="it-IT"/>
    </w:rPr>
  </w:style>
  <w:style w:type="paragraph" w:styleId="Didascalia">
    <w:name w:val="caption"/>
    <w:basedOn w:val="Normale"/>
    <w:qFormat/>
    <w:rsid w:val="003F0C96"/>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3F0C96"/>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3F0C96"/>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3F0C96"/>
    <w:pPr>
      <w:suppressAutoHyphens/>
      <w:ind w:left="720" w:hanging="720"/>
    </w:pPr>
    <w:rPr>
      <w:rFonts w:eastAsia="Calibri"/>
      <w:color w:val="00000A"/>
      <w:kern w:val="1"/>
      <w:lang w:bidi="it-IT"/>
    </w:rPr>
  </w:style>
  <w:style w:type="paragraph" w:customStyle="1" w:styleId="Text1">
    <w:name w:val="Text 1"/>
    <w:basedOn w:val="Normale"/>
    <w:rsid w:val="003F0C96"/>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3F0C96"/>
    <w:pPr>
      <w:suppressAutoHyphens/>
      <w:spacing w:before="120" w:after="120"/>
    </w:pPr>
    <w:rPr>
      <w:rFonts w:eastAsia="Calibri"/>
      <w:color w:val="00000A"/>
      <w:kern w:val="1"/>
      <w:sz w:val="24"/>
      <w:szCs w:val="22"/>
      <w:lang w:bidi="it-IT"/>
    </w:rPr>
  </w:style>
  <w:style w:type="paragraph" w:customStyle="1" w:styleId="Tiret0">
    <w:name w:val="Tiret 0"/>
    <w:basedOn w:val="Normale"/>
    <w:rsid w:val="003F0C96"/>
    <w:pPr>
      <w:suppressAutoHyphens/>
      <w:spacing w:before="120" w:after="120"/>
    </w:pPr>
    <w:rPr>
      <w:rFonts w:eastAsia="Calibri"/>
      <w:color w:val="00000A"/>
      <w:kern w:val="1"/>
      <w:sz w:val="24"/>
      <w:szCs w:val="22"/>
      <w:lang w:bidi="it-IT"/>
    </w:rPr>
  </w:style>
  <w:style w:type="paragraph" w:customStyle="1" w:styleId="Tiret1">
    <w:name w:val="Tiret 1"/>
    <w:basedOn w:val="Normale"/>
    <w:rsid w:val="003F0C96"/>
    <w:pPr>
      <w:suppressAutoHyphens/>
      <w:spacing w:before="120" w:after="120"/>
    </w:pPr>
    <w:rPr>
      <w:rFonts w:eastAsia="Calibri"/>
      <w:color w:val="00000A"/>
      <w:kern w:val="1"/>
      <w:sz w:val="24"/>
      <w:szCs w:val="22"/>
      <w:lang w:bidi="it-IT"/>
    </w:rPr>
  </w:style>
  <w:style w:type="paragraph" w:customStyle="1" w:styleId="NumPar1">
    <w:name w:val="NumPar 1"/>
    <w:basedOn w:val="Normale"/>
    <w:rsid w:val="003F0C96"/>
    <w:pPr>
      <w:suppressAutoHyphens/>
      <w:spacing w:before="120" w:after="120"/>
    </w:pPr>
    <w:rPr>
      <w:rFonts w:eastAsia="Calibri"/>
      <w:color w:val="00000A"/>
      <w:kern w:val="1"/>
      <w:sz w:val="24"/>
      <w:szCs w:val="22"/>
      <w:lang w:bidi="it-IT"/>
    </w:rPr>
  </w:style>
  <w:style w:type="paragraph" w:customStyle="1" w:styleId="NumPar2">
    <w:name w:val="NumPar 2"/>
    <w:basedOn w:val="Normale"/>
    <w:rsid w:val="003F0C96"/>
    <w:pPr>
      <w:suppressAutoHyphens/>
      <w:spacing w:before="120" w:after="120"/>
    </w:pPr>
    <w:rPr>
      <w:rFonts w:eastAsia="Calibri"/>
      <w:color w:val="00000A"/>
      <w:kern w:val="1"/>
      <w:sz w:val="24"/>
      <w:szCs w:val="22"/>
      <w:lang w:bidi="it-IT"/>
    </w:rPr>
  </w:style>
  <w:style w:type="paragraph" w:customStyle="1" w:styleId="NumPar3">
    <w:name w:val="NumPar 3"/>
    <w:basedOn w:val="Normale"/>
    <w:rsid w:val="003F0C96"/>
    <w:pPr>
      <w:suppressAutoHyphens/>
      <w:spacing w:before="120" w:after="120"/>
    </w:pPr>
    <w:rPr>
      <w:rFonts w:eastAsia="Calibri"/>
      <w:color w:val="00000A"/>
      <w:kern w:val="1"/>
      <w:sz w:val="24"/>
      <w:szCs w:val="22"/>
      <w:lang w:bidi="it-IT"/>
    </w:rPr>
  </w:style>
  <w:style w:type="paragraph" w:customStyle="1" w:styleId="NumPar4">
    <w:name w:val="NumPar 4"/>
    <w:basedOn w:val="Normale"/>
    <w:rsid w:val="003F0C96"/>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3F0C96"/>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3F0C96"/>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3F0C96"/>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3F0C96"/>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3F0C96"/>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3F0C96"/>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3F0C96"/>
    <w:pPr>
      <w:suppressAutoHyphens/>
      <w:spacing w:before="280" w:after="280"/>
    </w:pPr>
    <w:rPr>
      <w:color w:val="00000A"/>
      <w:kern w:val="1"/>
      <w:sz w:val="24"/>
      <w:szCs w:val="24"/>
    </w:rPr>
  </w:style>
  <w:style w:type="paragraph" w:customStyle="1" w:styleId="Contenutotabella">
    <w:name w:val="Contenuto tabella"/>
    <w:basedOn w:val="Normale"/>
    <w:rsid w:val="003F0C96"/>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3F0C96"/>
  </w:style>
  <w:style w:type="paragraph" w:customStyle="1" w:styleId="western">
    <w:name w:val="western"/>
    <w:basedOn w:val="Normale"/>
    <w:rsid w:val="003F0C96"/>
    <w:pPr>
      <w:spacing w:before="100" w:beforeAutospacing="1" w:after="142" w:line="288" w:lineRule="auto"/>
    </w:pPr>
    <w:rPr>
      <w:sz w:val="24"/>
      <w:szCs w:val="24"/>
    </w:rPr>
  </w:style>
  <w:style w:type="character" w:customStyle="1" w:styleId="small">
    <w:name w:val="small"/>
    <w:basedOn w:val="Carpredefinitoparagrafo"/>
    <w:rsid w:val="003F0C96"/>
  </w:style>
  <w:style w:type="paragraph" w:styleId="Testofumetto">
    <w:name w:val="Balloon Text"/>
    <w:basedOn w:val="Normale"/>
    <w:link w:val="TestofumettoCarattere1"/>
    <w:uiPriority w:val="99"/>
    <w:semiHidden/>
    <w:unhideWhenUsed/>
    <w:rsid w:val="003F0C96"/>
    <w:pPr>
      <w:suppressAutoHyphens/>
    </w:pPr>
    <w:rPr>
      <w:rFonts w:ascii="Tahoma" w:eastAsia="Calibri" w:hAnsi="Tahoma" w:cs="Tahoma"/>
      <w:color w:val="00000A"/>
      <w:kern w:val="1"/>
      <w:sz w:val="16"/>
      <w:szCs w:val="16"/>
      <w:lang w:bidi="it-IT"/>
    </w:rPr>
  </w:style>
  <w:style w:type="character" w:customStyle="1" w:styleId="TestofumettoCarattere1">
    <w:name w:val="Testo fumetto Carattere1"/>
    <w:basedOn w:val="Carpredefinitoparagrafo"/>
    <w:link w:val="Testofumetto"/>
    <w:uiPriority w:val="99"/>
    <w:semiHidden/>
    <w:rsid w:val="003F0C96"/>
    <w:rPr>
      <w:rFonts w:ascii="Tahoma" w:eastAsia="Calibri" w:hAnsi="Tahoma" w:cs="Tahoma"/>
      <w:color w:val="00000A"/>
      <w:kern w:val="1"/>
      <w:sz w:val="16"/>
      <w:szCs w:val="16"/>
      <w:lang w:eastAsia="it-IT" w:bidi="it-IT"/>
    </w:rPr>
  </w:style>
  <w:style w:type="paragraph" w:styleId="Revisione">
    <w:name w:val="Revision"/>
    <w:hidden/>
    <w:uiPriority w:val="99"/>
    <w:semiHidden/>
    <w:rsid w:val="003F0C96"/>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99"/>
    <w:rsid w:val="003F0C9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0C96"/>
    <w:pPr>
      <w:autoSpaceDE w:val="0"/>
      <w:autoSpaceDN w:val="0"/>
      <w:adjustRightInd w:val="0"/>
      <w:spacing w:after="0" w:line="240" w:lineRule="auto"/>
    </w:pPr>
    <w:rPr>
      <w:rFonts w:ascii="EUAlbertina" w:eastAsia="Calibri" w:hAnsi="EUAlbertina" w:cs="EUAlbertina"/>
      <w:color w:val="000000"/>
      <w:sz w:val="24"/>
      <w:szCs w:val="24"/>
    </w:rPr>
  </w:style>
  <w:style w:type="character" w:customStyle="1" w:styleId="ParagrafoelencoCarattere">
    <w:name w:val="Paragrafo elenco Carattere"/>
    <w:aliases w:val="Bullet edison Carattere,Paragrafo elenco 2 Carattere"/>
    <w:link w:val="Paragrafoelenco"/>
    <w:uiPriority w:val="34"/>
    <w:qFormat/>
    <w:locked/>
    <w:rsid w:val="003F0C9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bosettiegatti.eu/info/norme/statali/2001_0231.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bosettiegatti.eu/info/norme/statali/2011_0159.ht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1999_0068.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civile.htm"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354D1DA11D0FF4882E773BC1FCA75DB" ma:contentTypeVersion="11" ma:contentTypeDescription="Creare un nuovo documento." ma:contentTypeScope="" ma:versionID="cd4b69b9b78005088b05e74991e3588b">
  <xsd:schema xmlns:xsd="http://www.w3.org/2001/XMLSchema" xmlns:xs="http://www.w3.org/2001/XMLSchema" xmlns:p="http://schemas.microsoft.com/office/2006/metadata/properties" xmlns:ns2="99f9ace7-d5f0-4c9c-b0c6-190725c94fae" xmlns:ns3="73f0fe3d-7c49-4574-b7c7-c5113e3decff" targetNamespace="http://schemas.microsoft.com/office/2006/metadata/properties" ma:root="true" ma:fieldsID="c813ab32e606086eb64d692d9af322a2" ns2:_="" ns3:_="">
    <xsd:import namespace="99f9ace7-d5f0-4c9c-b0c6-190725c94fae"/>
    <xsd:import namespace="73f0fe3d-7c49-4574-b7c7-c5113e3dec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9ace7-d5f0-4c9c-b0c6-190725c9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0fe3d-7c49-4574-b7c7-c5113e3decff"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491b8ce-273c-4be5-9374-6ea45d8c5941}" ma:internalName="TaxCatchAll" ma:showField="CatchAllData" ma:web="73f0fe3d-7c49-4574-b7c7-c5113e3de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f9ace7-d5f0-4c9c-b0c6-190725c94fae">
      <Terms xmlns="http://schemas.microsoft.com/office/infopath/2007/PartnerControls"/>
    </lcf76f155ced4ddcb4097134ff3c332f>
    <TaxCatchAll xmlns="73f0fe3d-7c49-4574-b7c7-c5113e3decff" xsi:nil="true"/>
  </documentManagement>
</p:properties>
</file>

<file path=customXml/itemProps1.xml><?xml version="1.0" encoding="utf-8"?>
<ds:datastoreItem xmlns:ds="http://schemas.openxmlformats.org/officeDocument/2006/customXml" ds:itemID="{ECA1A95A-DBD2-47B9-8071-2ABCA880205A}">
  <ds:schemaRefs>
    <ds:schemaRef ds:uri="http://schemas.openxmlformats.org/officeDocument/2006/bibliography"/>
  </ds:schemaRefs>
</ds:datastoreItem>
</file>

<file path=customXml/itemProps2.xml><?xml version="1.0" encoding="utf-8"?>
<ds:datastoreItem xmlns:ds="http://schemas.openxmlformats.org/officeDocument/2006/customXml" ds:itemID="{F910F50E-3F8D-4879-BA0B-28D34A04E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9ace7-d5f0-4c9c-b0c6-190725c94fae"/>
    <ds:schemaRef ds:uri="73f0fe3d-7c49-4574-b7c7-c5113e3de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BBF43-C0F2-4FEC-97D8-7FD7E04EBDD6}">
  <ds:schemaRefs>
    <ds:schemaRef ds:uri="http://schemas.microsoft.com/sharepoint/v3/contenttype/forms"/>
  </ds:schemaRefs>
</ds:datastoreItem>
</file>

<file path=customXml/itemProps4.xml><?xml version="1.0" encoding="utf-8"?>
<ds:datastoreItem xmlns:ds="http://schemas.openxmlformats.org/officeDocument/2006/customXml" ds:itemID="{B7DA42CD-CCFA-4DE0-8188-2F0A97EDE962}">
  <ds:schemaRefs>
    <ds:schemaRef ds:uri="http://schemas.microsoft.com/office/2006/metadata/properties"/>
    <ds:schemaRef ds:uri="http://schemas.microsoft.com/office/infopath/2007/PartnerControls"/>
    <ds:schemaRef ds:uri="99f9ace7-d5f0-4c9c-b0c6-190725c94fae"/>
    <ds:schemaRef ds:uri="73f0fe3d-7c49-4574-b7c7-c5113e3dec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7490</Words>
  <Characters>42697</Characters>
  <Application>Microsoft Office Word</Application>
  <DocSecurity>0</DocSecurity>
  <Lines>355</Lines>
  <Paragraphs>100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2023-05-10T08:38:00Z</dcterms:created>
  <dcterms:modified xsi:type="dcterms:W3CDTF">2023-05-10T10:03:00Z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0x0101001354D1DA11D0FF4882E773BC1FCA75DB</vt:lpwstr>
  </property>
</Properties>
</file>